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>
      <w:pPr>
        <w:jc w:val="right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 Narrow" w:hAnsi="Arial Narrow" w:cs="Arial Narrow"/>
          <w:noProof/>
          <w:lang w:eastAsia="de-DE"/>
        </w:rPr>
        <w:drawing>
          <wp:inline distT="0" distB="0" distL="0" distR="0">
            <wp:extent cx="3105150" cy="92392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4" r="-3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after="100"/>
        <w:rPr>
          <w:rFonts w:ascii="Arial" w:hAnsi="Arial" w:cs="Arial"/>
          <w:b/>
          <w:bCs/>
          <w:sz w:val="36"/>
          <w:szCs w:val="36"/>
        </w:rPr>
      </w:pPr>
    </w:p>
    <w:p>
      <w:pPr>
        <w:spacing w:before="100" w:after="100"/>
        <w:rPr>
          <w:rFonts w:ascii="Berlin Type Office" w:hAnsi="Berlin Type Office"/>
        </w:rPr>
      </w:pPr>
      <w:r>
        <w:rPr>
          <w:rFonts w:ascii="Berlin Type Office" w:hAnsi="Berlin Type Office" w:cs="Arial"/>
          <w:b/>
          <w:bCs/>
          <w:sz w:val="32"/>
          <w:szCs w:val="32"/>
        </w:rPr>
        <w:t>Sachbericht PfD Reinickendorf 2022</w:t>
      </w:r>
    </w:p>
    <w:p>
      <w:pPr>
        <w:pStyle w:val="KeinLeerraum"/>
        <w:rPr>
          <w:rFonts w:ascii="Berlin Type Office" w:hAnsi="Berlin Type Office"/>
        </w:rPr>
      </w:pPr>
      <w:r>
        <w:rPr>
          <w:rFonts w:ascii="Berlin Type Office" w:hAnsi="Berlin Type Office" w:cs="Arial"/>
          <w:b/>
          <w:bCs/>
          <w:sz w:val="24"/>
          <w:szCs w:val="24"/>
          <w:lang w:eastAsia="de-DE"/>
        </w:rPr>
        <w:t>Einzelmaßnahme im Rahmen der Partnerschaft für Demokratie</w:t>
      </w:r>
    </w:p>
    <w:p>
      <w:pPr>
        <w:pStyle w:val="KeinLeerraum"/>
        <w:rPr>
          <w:rFonts w:ascii="Berlin Type Office" w:hAnsi="Berlin Type Office"/>
        </w:rPr>
      </w:pPr>
      <w:r>
        <w:rPr>
          <w:rFonts w:ascii="Berlin Type Office" w:hAnsi="Berlin Type Office" w:cs="Arial"/>
          <w:b/>
          <w:bCs/>
          <w:sz w:val="24"/>
          <w:szCs w:val="24"/>
          <w:lang w:eastAsia="de-DE"/>
        </w:rPr>
        <w:t xml:space="preserve">Berlin Reinickendorf </w:t>
      </w:r>
    </w:p>
    <w:p>
      <w:pPr>
        <w:rPr>
          <w:rFonts w:ascii="Berlin Type Office" w:hAnsi="Berlin Type Office" w:cs="Arial Narrow"/>
          <w:b/>
          <w:bCs/>
          <w:sz w:val="16"/>
          <w:szCs w:val="24"/>
          <w:lang w:eastAsia="de-DE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6306"/>
      </w:tblGrid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berschrift2"/>
              <w:rPr>
                <w:rFonts w:ascii="Berlin Type Office" w:hAnsi="Berlin Type Office"/>
              </w:rPr>
            </w:pPr>
            <w:r>
              <w:rPr>
                <w:rFonts w:ascii="Berlin Type Office" w:eastAsia="Arial" w:hAnsi="Berlin Type Office" w:cs="Arial"/>
                <w:sz w:val="20"/>
              </w:rPr>
              <w:t xml:space="preserve"> 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berschrift2"/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Cs w:val="24"/>
              </w:rPr>
              <w:t>Beschreibung</w:t>
            </w:r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rFonts w:ascii="Berlin Type Office" w:hAnsi="Berlin Type Office"/>
              </w:rPr>
            </w:pPr>
            <w:bookmarkStart w:id="1" w:name="Text1"/>
            <w:bookmarkEnd w:id="1"/>
            <w:r>
              <w:rPr>
                <w:rFonts w:ascii="Berlin Type Office" w:hAnsi="Berlin Type Office" w:cs="Arial"/>
                <w:sz w:val="20"/>
              </w:rPr>
              <w:t xml:space="preserve">1. </w:t>
            </w:r>
            <w:r>
              <w:rPr>
                <w:rFonts w:ascii="Berlin Type Office" w:hAnsi="Berlin Type Office" w:cs="Arial"/>
                <w:b/>
                <w:sz w:val="20"/>
              </w:rPr>
              <w:t>Titel des Projekts</w:t>
            </w:r>
            <w:r>
              <w:rPr>
                <w:rFonts w:ascii="Berlin Type Office" w:hAnsi="Berlin Type Office" w:cs="Arial"/>
                <w:sz w:val="20"/>
              </w:rPr>
              <w:t>:</w:t>
            </w: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rFonts w:ascii="Berlin Type Office" w:hAnsi="Berlin Type Office" w:cs="Arial"/>
                <w:sz w:val="22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</w:tc>
      </w:tr>
      <w:tr>
        <w:trPr>
          <w:trHeight w:val="3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2. </w:t>
            </w:r>
            <w:r>
              <w:rPr>
                <w:rFonts w:ascii="Berlin Type Office" w:hAnsi="Berlin Type Office" w:cs="Arial"/>
                <w:b/>
                <w:sz w:val="20"/>
              </w:rPr>
              <w:t>Träger des Projekts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rFonts w:ascii="Berlin Type Office" w:hAnsi="Berlin Type Office" w:cs="Arial"/>
                <w:b/>
                <w:sz w:val="20"/>
                <w:lang w:eastAsia="de-DE"/>
              </w:rPr>
            </w:pPr>
          </w:p>
        </w:tc>
      </w:tr>
      <w:tr>
        <w:trPr>
          <w:trHeight w:val="25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NurText1"/>
              <w:numPr>
                <w:ilvl w:val="0"/>
                <w:numId w:val="3"/>
              </w:num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>Geschäftsführung bzw.</w:t>
            </w:r>
            <w:r>
              <w:rPr>
                <w:rFonts w:ascii="Berlin Type Office" w:hAnsi="Berlin Type Office"/>
              </w:rPr>
              <w:t>zur rechtsverbindlichen Unterschrift Berechtigte/r"</w:t>
            </w: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rFonts w:ascii="Berlin Type Office" w:hAnsi="Berlin Type Office" w:cs="Arial"/>
                <w:sz w:val="20"/>
                <w:lang w:eastAsia="de-DE"/>
              </w:rPr>
            </w:pPr>
          </w:p>
        </w:tc>
      </w:tr>
      <w:tr>
        <w:trPr>
          <w:trHeight w:val="25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numPr>
                <w:ilvl w:val="0"/>
                <w:numId w:val="3"/>
              </w:num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>Anschrift</w:t>
            </w: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rFonts w:ascii="Berlin Type Office" w:hAnsi="Berlin Type Office" w:cs="Arial"/>
                <w:sz w:val="20"/>
                <w:lang w:eastAsia="de-DE"/>
              </w:rPr>
            </w:pPr>
          </w:p>
        </w:tc>
      </w:tr>
      <w:tr>
        <w:trPr>
          <w:trHeight w:val="25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numPr>
                <w:ilvl w:val="0"/>
                <w:numId w:val="3"/>
              </w:num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>E-Mail</w:t>
            </w: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rFonts w:ascii="Berlin Type Office" w:hAnsi="Berlin Type Office" w:cs="Arial"/>
                <w:sz w:val="20"/>
                <w:lang w:eastAsia="de-DE"/>
              </w:rPr>
            </w:pPr>
          </w:p>
        </w:tc>
      </w:tr>
      <w:tr>
        <w:trPr>
          <w:trHeight w:val="25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numPr>
                <w:ilvl w:val="0"/>
                <w:numId w:val="3"/>
              </w:num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>Telefonnummer</w:t>
            </w:r>
          </w:p>
          <w:p>
            <w:pPr>
              <w:ind w:left="636"/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rFonts w:ascii="Berlin Type Office" w:hAnsi="Berlin Type Office" w:cs="Arial"/>
                <w:sz w:val="20"/>
                <w:lang w:eastAsia="de-DE"/>
              </w:rPr>
            </w:pPr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3. </w:t>
            </w:r>
            <w:r>
              <w:rPr>
                <w:rFonts w:ascii="Berlin Type Office" w:hAnsi="Berlin Type Office" w:cs="Arial"/>
                <w:b/>
                <w:sz w:val="20"/>
              </w:rPr>
              <w:t>Ansprechperson der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eastAsia="Arial" w:hAnsi="Berlin Type Office" w:cs="Arial"/>
                <w:b/>
                <w:sz w:val="20"/>
              </w:rPr>
              <w:t xml:space="preserve">    </w:t>
            </w:r>
            <w:r>
              <w:rPr>
                <w:rFonts w:ascii="Berlin Type Office" w:hAnsi="Berlin Type Office" w:cs="Arial"/>
                <w:b/>
                <w:sz w:val="20"/>
              </w:rPr>
              <w:t>Einzelmaßnahme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rFonts w:ascii="Berlin Type Office" w:hAnsi="Berlin Type Office" w:cs="Arial"/>
                <w:sz w:val="20"/>
              </w:rPr>
            </w:pPr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>E-Mail</w:t>
            </w:r>
          </w:p>
          <w:p>
            <w:pPr>
              <w:ind w:left="720"/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rFonts w:ascii="Berlin Type Office" w:hAnsi="Berlin Type Office" w:cs="Arial"/>
                <w:sz w:val="20"/>
              </w:rPr>
            </w:pPr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>Telefonnummer</w:t>
            </w:r>
          </w:p>
          <w:p>
            <w:pPr>
              <w:ind w:left="720"/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rFonts w:ascii="Berlin Type Office" w:hAnsi="Berlin Type Office" w:cs="Arial"/>
                <w:sz w:val="20"/>
              </w:rPr>
            </w:pPr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>4.</w:t>
            </w:r>
            <w:r>
              <w:rPr>
                <w:rFonts w:ascii="Berlin Type Office" w:hAnsi="Berlin Type Office" w:cs="Arial"/>
                <w:b/>
                <w:sz w:val="20"/>
              </w:rPr>
              <w:t xml:space="preserve"> Durchführung / PLZ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Berlin, </w:t>
            </w:r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5. </w:t>
            </w:r>
            <w:r>
              <w:rPr>
                <w:rFonts w:ascii="Berlin Type Office" w:hAnsi="Berlin Type Office" w:cs="Arial"/>
                <w:b/>
                <w:sz w:val="20"/>
              </w:rPr>
              <w:t>Laufzeit des Projektes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eastAsia="Arial" w:hAnsi="Berlin Type Office" w:cs="Arial"/>
                <w:b/>
                <w:sz w:val="20"/>
              </w:rPr>
              <w:t xml:space="preserve">    </w:t>
            </w:r>
            <w:r>
              <w:rPr>
                <w:rFonts w:ascii="Berlin Type Office" w:hAnsi="Berlin Type Office" w:cs="Arial"/>
                <w:b/>
                <w:sz w:val="20"/>
              </w:rPr>
              <w:t>von / bis</w:t>
            </w:r>
            <w:r>
              <w:rPr>
                <w:rFonts w:ascii="Berlin Type Office" w:hAnsi="Berlin Type Office" w:cs="Arial"/>
                <w:b/>
                <w:sz w:val="20"/>
              </w:rPr>
              <w:br/>
            </w:r>
            <w:r>
              <w:rPr>
                <w:rFonts w:ascii="Berlin Type Office" w:hAnsi="Berlin Type Office" w:cs="Arial"/>
                <w:sz w:val="20"/>
              </w:rPr>
              <w:t xml:space="preserve">    (Umfang)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rFonts w:ascii="Berlin Type Office" w:hAnsi="Berlin Type Office" w:cs="Arial"/>
                <w:b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6. </w:t>
            </w:r>
            <w:r>
              <w:rPr>
                <w:rFonts w:ascii="Berlin Type Office" w:hAnsi="Berlin Type Office" w:cs="Arial"/>
                <w:b/>
                <w:sz w:val="20"/>
              </w:rPr>
              <w:t xml:space="preserve">Zielgruppenerreichung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eastAsia="Arial" w:hAnsi="Berlin Type Office" w:cs="Arial"/>
                <w:b/>
                <w:sz w:val="20"/>
              </w:rPr>
              <w:t xml:space="preserve">    </w:t>
            </w:r>
            <w:r>
              <w:rPr>
                <w:rFonts w:ascii="Berlin Type Office" w:hAnsi="Berlin Type Office" w:cs="Arial"/>
                <w:b/>
                <w:sz w:val="20"/>
              </w:rPr>
              <w:t>Hauptzielgruppe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80"/>
              <w:gridCol w:w="480"/>
              <w:gridCol w:w="480"/>
              <w:gridCol w:w="480"/>
              <w:gridCol w:w="480"/>
            </w:tblGrid>
            <w:tr>
              <w:trPr>
                <w:trHeight w:val="300"/>
              </w:trPr>
              <w:tc>
                <w:tcPr>
                  <w:tcW w:w="9600" w:type="dxa"/>
                  <w:gridSpan w:val="5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bookmarkStart w:id="2" w:name="__Fieldmark__632_819720090"/>
                <w:p>
                  <w:pPr>
                    <w:rPr>
                      <w:rFonts w:ascii="Berlin Type Office" w:hAnsi="Berlin Type Offic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Berlin Type Office" w:hAnsi="Berlin Type Office"/>
                    </w:rPr>
                    <w:instrText xml:space="preserve"> FORMCHECKBOX </w:instrText>
                  </w:r>
                  <w:r>
                    <w:rPr>
                      <w:rFonts w:ascii="Berlin Type Office" w:hAnsi="Berlin Type Office"/>
                    </w:rPr>
                  </w:r>
                  <w:r>
                    <w:rPr>
                      <w:rFonts w:ascii="Berlin Type Office" w:hAnsi="Berlin Type Office"/>
                    </w:rPr>
                    <w:fldChar w:fldCharType="separate"/>
                  </w:r>
                  <w:r>
                    <w:rPr>
                      <w:rStyle w:val="Hervorhebung"/>
                      <w:rFonts w:ascii="Berlin Type Office" w:hAnsi="Berlin Type Office" w:cs="Arial"/>
                      <w:i w:val="0"/>
                      <w:sz w:val="20"/>
                    </w:rPr>
                    <w:fldChar w:fldCharType="end"/>
                  </w:r>
                  <w:bookmarkEnd w:id="2"/>
                  <w:r>
                    <w:rPr>
                      <w:rStyle w:val="Hervorhebung"/>
                      <w:rFonts w:ascii="Berlin Type Office" w:hAnsi="Berlin Type Office" w:cs="Arial"/>
                      <w:i w:val="0"/>
                      <w:sz w:val="20"/>
                    </w:rPr>
                    <w:t xml:space="preserve"> Kinder                                                                         </w:t>
                  </w:r>
                </w:p>
              </w:tc>
            </w:tr>
            <w:bookmarkStart w:id="3" w:name="__Fieldmark__633_819720090"/>
            <w:tr>
              <w:trPr>
                <w:trHeight w:val="300"/>
              </w:trPr>
              <w:tc>
                <w:tcPr>
                  <w:tcW w:w="8640" w:type="dxa"/>
                  <w:gridSpan w:val="3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Berlin Type Office" w:hAnsi="Berlin Type Offic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Berlin Type Office" w:hAnsi="Berlin Type Office"/>
                    </w:rPr>
                    <w:instrText xml:space="preserve"> FORMCHECKBOX </w:instrText>
                  </w:r>
                  <w:r>
                    <w:rPr>
                      <w:rFonts w:ascii="Berlin Type Office" w:hAnsi="Berlin Type Office"/>
                    </w:rPr>
                  </w:r>
                  <w:r>
                    <w:rPr>
                      <w:rFonts w:ascii="Berlin Type Office" w:hAnsi="Berlin Type Office"/>
                    </w:rPr>
                    <w:fldChar w:fldCharType="separate"/>
                  </w:r>
                  <w:r>
                    <w:rPr>
                      <w:rStyle w:val="Hervorhebung"/>
                      <w:rFonts w:ascii="Berlin Type Office" w:hAnsi="Berlin Type Office" w:cs="Arial"/>
                      <w:i w:val="0"/>
                      <w:sz w:val="20"/>
                    </w:rPr>
                    <w:fldChar w:fldCharType="end"/>
                  </w:r>
                  <w:bookmarkEnd w:id="3"/>
                  <w:r>
                    <w:rPr>
                      <w:rStyle w:val="Hervorhebung"/>
                      <w:rFonts w:ascii="Berlin Type Office" w:hAnsi="Berlin Type Office" w:cs="Arial"/>
                      <w:i w:val="0"/>
                      <w:sz w:val="20"/>
                    </w:rPr>
                    <w:t xml:space="preserve"> Jugendliche bis 27 Jahre (§ 7 I Nr. 3 SGB VIII)</w:t>
                  </w:r>
                </w:p>
              </w:tc>
              <w:tc>
                <w:tcPr>
                  <w:tcW w:w="4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snapToGrid w:val="0"/>
                    <w:rPr>
                      <w:rFonts w:ascii="Berlin Type Office" w:hAnsi="Berlin Type Office"/>
                    </w:rPr>
                  </w:pPr>
                </w:p>
              </w:tc>
              <w:tc>
                <w:tcPr>
                  <w:tcW w:w="4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snapToGrid w:val="0"/>
                    <w:rPr>
                      <w:rFonts w:ascii="Berlin Type Office" w:hAnsi="Berlin Type Office" w:cs="Times New Roman"/>
                      <w:sz w:val="20"/>
                    </w:rPr>
                  </w:pPr>
                </w:p>
              </w:tc>
            </w:tr>
            <w:bookmarkStart w:id="4" w:name="__Fieldmark__634_819720090"/>
            <w:tr>
              <w:trPr>
                <w:trHeight w:val="300"/>
              </w:trPr>
              <w:tc>
                <w:tcPr>
                  <w:tcW w:w="8160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spacing w:line="276" w:lineRule="auto"/>
                    <w:rPr>
                      <w:rFonts w:ascii="Berlin Type Office" w:hAnsi="Berlin Type Offic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Berlin Type Office" w:hAnsi="Berlin Type Office"/>
                    </w:rPr>
                    <w:instrText xml:space="preserve"> FORMCHECKBOX </w:instrText>
                  </w:r>
                  <w:r>
                    <w:rPr>
                      <w:rFonts w:ascii="Berlin Type Office" w:hAnsi="Berlin Type Office"/>
                    </w:rPr>
                  </w:r>
                  <w:r>
                    <w:rPr>
                      <w:rFonts w:ascii="Berlin Type Office" w:hAnsi="Berlin Type Office"/>
                    </w:rPr>
                    <w:fldChar w:fldCharType="separate"/>
                  </w:r>
                  <w:r>
                    <w:rPr>
                      <w:rStyle w:val="Hervorhebung"/>
                      <w:rFonts w:ascii="Berlin Type Office" w:hAnsi="Berlin Type Office" w:cs="Arial"/>
                      <w:i w:val="0"/>
                      <w:sz w:val="20"/>
                    </w:rPr>
                    <w:fldChar w:fldCharType="end"/>
                  </w:r>
                  <w:bookmarkEnd w:id="4"/>
                  <w:r>
                    <w:rPr>
                      <w:rStyle w:val="Hervorhebung"/>
                      <w:rFonts w:ascii="Berlin Type Office" w:hAnsi="Berlin Type Office" w:cs="Arial"/>
                      <w:i w:val="0"/>
                      <w:sz w:val="20"/>
                    </w:rPr>
                    <w:t xml:space="preserve"> Eltern und andere Erziehungsberechtigte</w:t>
                  </w:r>
                </w:p>
              </w:tc>
              <w:tc>
                <w:tcPr>
                  <w:tcW w:w="4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snapToGrid w:val="0"/>
                    <w:spacing w:line="276" w:lineRule="auto"/>
                    <w:rPr>
                      <w:rFonts w:ascii="Berlin Type Office" w:hAnsi="Berlin Type Office"/>
                    </w:rPr>
                  </w:pPr>
                </w:p>
              </w:tc>
              <w:tc>
                <w:tcPr>
                  <w:tcW w:w="4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snapToGrid w:val="0"/>
                    <w:spacing w:line="276" w:lineRule="auto"/>
                    <w:rPr>
                      <w:rFonts w:ascii="Berlin Type Office" w:hAnsi="Berlin Type Office" w:cs="Times New Roman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snapToGrid w:val="0"/>
                    <w:spacing w:line="276" w:lineRule="auto"/>
                    <w:rPr>
                      <w:rFonts w:ascii="Berlin Type Office" w:hAnsi="Berlin Type Office" w:cs="Times New Roman"/>
                      <w:sz w:val="20"/>
                    </w:rPr>
                  </w:pPr>
                </w:p>
              </w:tc>
            </w:tr>
            <w:bookmarkStart w:id="5" w:name="__Fieldmark__635_819720090"/>
            <w:tr>
              <w:trPr>
                <w:trHeight w:val="384"/>
              </w:trPr>
              <w:tc>
                <w:tcPr>
                  <w:tcW w:w="9600" w:type="dxa"/>
                  <w:gridSpan w:val="5"/>
                  <w:vMerge w:val="restar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spacing w:line="276" w:lineRule="auto"/>
                    <w:rPr>
                      <w:rFonts w:ascii="Berlin Type Office" w:hAnsi="Berlin Type Offic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Berlin Type Office" w:hAnsi="Berlin Type Office"/>
                    </w:rPr>
                    <w:instrText xml:space="preserve"> FORMCHECKBOX </w:instrText>
                  </w:r>
                  <w:r>
                    <w:rPr>
                      <w:rFonts w:ascii="Berlin Type Office" w:hAnsi="Berlin Type Office"/>
                    </w:rPr>
                  </w:r>
                  <w:r>
                    <w:rPr>
                      <w:rFonts w:ascii="Berlin Type Office" w:hAnsi="Berlin Type Office"/>
                    </w:rPr>
                    <w:fldChar w:fldCharType="separate"/>
                  </w:r>
                  <w:r>
                    <w:rPr>
                      <w:rStyle w:val="Hervorhebung"/>
                      <w:rFonts w:ascii="Berlin Type Office" w:hAnsi="Berlin Type Office" w:cs="Arial"/>
                      <w:i w:val="0"/>
                      <w:sz w:val="20"/>
                    </w:rPr>
                    <w:fldChar w:fldCharType="end"/>
                  </w:r>
                  <w:bookmarkEnd w:id="5"/>
                  <w:r>
                    <w:rPr>
                      <w:rStyle w:val="Hervorhebung"/>
                      <w:rFonts w:ascii="Berlin Type Office" w:hAnsi="Berlin Type Office" w:cs="Arial"/>
                      <w:i w:val="0"/>
                      <w:sz w:val="20"/>
                    </w:rPr>
                    <w:t xml:space="preserve"> Erzieherinnen und Erzieher, Lehrerinnen und Lehrer, </w:t>
                  </w:r>
                </w:p>
                <w:p>
                  <w:pPr>
                    <w:spacing w:line="276" w:lineRule="auto"/>
                    <w:rPr>
                      <w:rFonts w:ascii="Berlin Type Office" w:hAnsi="Berlin Type Office"/>
                    </w:rPr>
                  </w:pPr>
                  <w:r>
                    <w:rPr>
                      <w:rStyle w:val="Hervorhebung"/>
                      <w:rFonts w:ascii="Berlin Type Office" w:eastAsia="Arial" w:hAnsi="Berlin Type Office" w:cs="Arial"/>
                      <w:i w:val="0"/>
                      <w:sz w:val="20"/>
                    </w:rPr>
                    <w:t xml:space="preserve">     </w:t>
                  </w:r>
                  <w:r>
                    <w:rPr>
                      <w:rStyle w:val="Hervorhebung"/>
                      <w:rFonts w:ascii="Berlin Type Office" w:hAnsi="Berlin Type Office" w:cs="Arial"/>
                      <w:i w:val="0"/>
                      <w:sz w:val="20"/>
                    </w:rPr>
                    <w:t>andere pädagogische Fachkräfte</w:t>
                  </w:r>
                </w:p>
              </w:tc>
            </w:tr>
            <w:tr>
              <w:trPr>
                <w:trHeight w:val="334"/>
              </w:trPr>
              <w:tc>
                <w:tcPr>
                  <w:tcW w:w="9600" w:type="dxa"/>
                  <w:gridSpan w:val="5"/>
                  <w:vMerge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snapToGrid w:val="0"/>
                    <w:rPr>
                      <w:rFonts w:ascii="Berlin Type Office" w:hAnsi="Berlin Type Office"/>
                    </w:rPr>
                  </w:pPr>
                </w:p>
              </w:tc>
            </w:tr>
            <w:bookmarkStart w:id="6" w:name="__Fieldmark__636_819720090"/>
            <w:tr>
              <w:trPr>
                <w:trHeight w:val="300"/>
              </w:trPr>
              <w:tc>
                <w:tcPr>
                  <w:tcW w:w="8160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Berlin Type Office" w:hAnsi="Berlin Type Offic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Berlin Type Office" w:hAnsi="Berlin Type Office"/>
                    </w:rPr>
                    <w:instrText xml:space="preserve"> FORMCHECKBOX </w:instrText>
                  </w:r>
                  <w:r>
                    <w:rPr>
                      <w:rFonts w:ascii="Berlin Type Office" w:hAnsi="Berlin Type Office"/>
                    </w:rPr>
                  </w:r>
                  <w:r>
                    <w:rPr>
                      <w:rFonts w:ascii="Berlin Type Office" w:hAnsi="Berlin Type Office"/>
                    </w:rPr>
                    <w:fldChar w:fldCharType="separate"/>
                  </w:r>
                  <w:r>
                    <w:rPr>
                      <w:rStyle w:val="Hervorhebung"/>
                      <w:rFonts w:ascii="Berlin Type Office" w:hAnsi="Berlin Type Office" w:cs="Arial"/>
                      <w:i w:val="0"/>
                      <w:sz w:val="20"/>
                    </w:rPr>
                    <w:fldChar w:fldCharType="end"/>
                  </w:r>
                  <w:bookmarkEnd w:id="6"/>
                  <w:r>
                    <w:rPr>
                      <w:rStyle w:val="Hervorhebung"/>
                      <w:rFonts w:ascii="Berlin Type Office" w:hAnsi="Berlin Type Office" w:cs="Arial"/>
                      <w:i w:val="0"/>
                      <w:sz w:val="20"/>
                    </w:rPr>
                    <w:t xml:space="preserve"> Multiplikatorinnen und Multiplikatoren</w:t>
                  </w:r>
                </w:p>
              </w:tc>
              <w:tc>
                <w:tcPr>
                  <w:tcW w:w="4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snapToGrid w:val="0"/>
                    <w:rPr>
                      <w:rFonts w:ascii="Berlin Type Office" w:hAnsi="Berlin Type Office"/>
                    </w:rPr>
                  </w:pPr>
                </w:p>
              </w:tc>
              <w:tc>
                <w:tcPr>
                  <w:tcW w:w="4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snapToGrid w:val="0"/>
                    <w:rPr>
                      <w:rFonts w:ascii="Berlin Type Office" w:hAnsi="Berlin Type Office" w:cs="Times New Roman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snapToGrid w:val="0"/>
                    <w:rPr>
                      <w:rFonts w:ascii="Berlin Type Office" w:hAnsi="Berlin Type Office" w:cs="Times New Roman"/>
                      <w:sz w:val="20"/>
                    </w:rPr>
                  </w:pPr>
                </w:p>
              </w:tc>
            </w:tr>
            <w:bookmarkStart w:id="7" w:name="__Fieldmark__637_819720090"/>
            <w:tr>
              <w:trPr>
                <w:trHeight w:val="334"/>
              </w:trPr>
              <w:tc>
                <w:tcPr>
                  <w:tcW w:w="9600" w:type="dxa"/>
                  <w:gridSpan w:val="5"/>
                  <w:vMerge w:val="restar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Berlin Type Office" w:hAnsi="Berlin Type Offic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Berlin Type Office" w:hAnsi="Berlin Type Office"/>
                    </w:rPr>
                    <w:instrText xml:space="preserve"> FORMCHECKBOX </w:instrText>
                  </w:r>
                  <w:r>
                    <w:rPr>
                      <w:rFonts w:ascii="Berlin Type Office" w:hAnsi="Berlin Type Office"/>
                    </w:rPr>
                  </w:r>
                  <w:r>
                    <w:rPr>
                      <w:rFonts w:ascii="Berlin Type Office" w:hAnsi="Berlin Type Office"/>
                    </w:rPr>
                    <w:fldChar w:fldCharType="separate"/>
                  </w:r>
                  <w:r>
                    <w:rPr>
                      <w:rStyle w:val="Hervorhebung"/>
                      <w:rFonts w:ascii="Berlin Type Office" w:hAnsi="Berlin Type Office" w:cs="Arial"/>
                      <w:i w:val="0"/>
                      <w:sz w:val="20"/>
                    </w:rPr>
                    <w:fldChar w:fldCharType="end"/>
                  </w:r>
                  <w:bookmarkEnd w:id="7"/>
                  <w:r>
                    <w:rPr>
                      <w:rStyle w:val="Hervorhebung"/>
                      <w:rFonts w:ascii="Berlin Type Office" w:hAnsi="Berlin Type Office" w:cs="Arial"/>
                      <w:i w:val="0"/>
                      <w:sz w:val="20"/>
                    </w:rPr>
                    <w:t xml:space="preserve"> Lokal einflussreiche staatliche und </w:t>
                  </w:r>
                </w:p>
                <w:p>
                  <w:pPr>
                    <w:rPr>
                      <w:rFonts w:ascii="Berlin Type Office" w:hAnsi="Berlin Type Office"/>
                    </w:rPr>
                  </w:pPr>
                  <w:r>
                    <w:rPr>
                      <w:rStyle w:val="Hervorhebung"/>
                      <w:rFonts w:ascii="Berlin Type Office" w:eastAsia="Arial" w:hAnsi="Berlin Type Office" w:cs="Arial"/>
                      <w:i w:val="0"/>
                      <w:sz w:val="20"/>
                    </w:rPr>
                    <w:t xml:space="preserve">     </w:t>
                  </w:r>
                  <w:r>
                    <w:rPr>
                      <w:rStyle w:val="Hervorhebung"/>
                      <w:rFonts w:ascii="Berlin Type Office" w:hAnsi="Berlin Type Office" w:cs="Arial"/>
                      <w:i w:val="0"/>
                      <w:sz w:val="20"/>
                    </w:rPr>
                    <w:t>zivilgesellschaftliche Akteurinnen und Akteure</w:t>
                  </w:r>
                </w:p>
              </w:tc>
            </w:tr>
            <w:tr>
              <w:trPr>
                <w:trHeight w:val="334"/>
              </w:trPr>
              <w:tc>
                <w:tcPr>
                  <w:tcW w:w="9600" w:type="dxa"/>
                  <w:gridSpan w:val="5"/>
                  <w:vMerge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snapToGrid w:val="0"/>
                    <w:rPr>
                      <w:rFonts w:ascii="Berlin Type Office" w:hAnsi="Berlin Type Office"/>
                    </w:rPr>
                  </w:pPr>
                </w:p>
              </w:tc>
            </w:tr>
            <w:bookmarkStart w:id="8" w:name="__Fieldmark__638_819720090"/>
            <w:tr>
              <w:trPr>
                <w:trHeight w:val="300"/>
              </w:trPr>
              <w:tc>
                <w:tcPr>
                  <w:tcW w:w="76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Berlin Type Office" w:hAnsi="Berlin Type Offic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Berlin Type Office" w:hAnsi="Berlin Type Office"/>
                    </w:rPr>
                    <w:instrText xml:space="preserve"> FORMCHECKBOX </w:instrText>
                  </w:r>
                  <w:r>
                    <w:rPr>
                      <w:rFonts w:ascii="Berlin Type Office" w:hAnsi="Berlin Type Office"/>
                    </w:rPr>
                  </w:r>
                  <w:r>
                    <w:rPr>
                      <w:rFonts w:ascii="Berlin Type Office" w:hAnsi="Berlin Type Office"/>
                    </w:rPr>
                    <w:fldChar w:fldCharType="separate"/>
                  </w:r>
                  <w:r>
                    <w:rPr>
                      <w:rStyle w:val="Hervorhebung"/>
                      <w:rFonts w:ascii="Berlin Type Office" w:hAnsi="Berlin Type Office" w:cs="Arial"/>
                      <w:i w:val="0"/>
                      <w:sz w:val="20"/>
                    </w:rPr>
                    <w:fldChar w:fldCharType="end"/>
                  </w:r>
                  <w:bookmarkEnd w:id="8"/>
                  <w:r>
                    <w:rPr>
                      <w:rStyle w:val="Hervorhebung"/>
                      <w:rFonts w:ascii="Berlin Type Office" w:hAnsi="Berlin Type Office" w:cs="Arial"/>
                      <w:i w:val="0"/>
                      <w:sz w:val="20"/>
                    </w:rPr>
                    <w:t xml:space="preserve"> Sonstige (bitte benennen)</w:t>
                  </w:r>
                </w:p>
              </w:tc>
              <w:tc>
                <w:tcPr>
                  <w:tcW w:w="4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snapToGrid w:val="0"/>
                    <w:rPr>
                      <w:rFonts w:ascii="Berlin Type Office" w:hAnsi="Berlin Type Office"/>
                    </w:rPr>
                  </w:pPr>
                </w:p>
              </w:tc>
              <w:tc>
                <w:tcPr>
                  <w:tcW w:w="4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snapToGrid w:val="0"/>
                    <w:rPr>
                      <w:rFonts w:ascii="Berlin Type Office" w:hAnsi="Berlin Type Office" w:cs="Times New Roman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snapToGrid w:val="0"/>
                    <w:rPr>
                      <w:rFonts w:ascii="Berlin Type Office" w:hAnsi="Berlin Type Office" w:cs="Times New Roman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>
                  <w:pPr>
                    <w:snapToGrid w:val="0"/>
                    <w:rPr>
                      <w:rFonts w:ascii="Berlin Type Office" w:hAnsi="Berlin Type Office" w:cs="Times New Roman"/>
                      <w:sz w:val="20"/>
                    </w:rPr>
                  </w:pPr>
                </w:p>
              </w:tc>
            </w:tr>
          </w:tbl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eastAsia="Arial" w:hAnsi="Berlin Type Office" w:cs="Arial"/>
                <w:sz w:val="16"/>
              </w:rPr>
              <w:t xml:space="preserve">        </w:t>
            </w:r>
            <w:bookmarkStart w:id="9" w:name="Text11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16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16"/>
                <w:lang w:eastAsia="de-DE"/>
              </w:rPr>
              <w:fldChar w:fldCharType="end"/>
            </w:r>
            <w:bookmarkEnd w:id="9"/>
          </w:p>
          <w:p>
            <w:pPr>
              <w:rPr>
                <w:rFonts w:ascii="Berlin Type Office" w:hAnsi="Berlin Type Office" w:cs="Arial"/>
                <w:sz w:val="16"/>
              </w:rPr>
            </w:pPr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lastRenderedPageBreak/>
              <w:t xml:space="preserve">7. </w:t>
            </w:r>
            <w:r>
              <w:rPr>
                <w:rFonts w:ascii="Berlin Type Office" w:hAnsi="Berlin Type Office" w:cs="Arial"/>
                <w:b/>
                <w:sz w:val="20"/>
              </w:rPr>
              <w:t>weitere Zielgruppen</w:t>
            </w: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</w:tc>
        <w:bookmarkStart w:id="10" w:name="Text2"/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10"/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8. </w:t>
            </w:r>
            <w:r>
              <w:rPr>
                <w:rFonts w:ascii="Berlin Type Office" w:hAnsi="Berlin Type Office" w:cs="Arial"/>
                <w:b/>
                <w:sz w:val="20"/>
              </w:rPr>
              <w:t>nach</w:t>
            </w:r>
            <w:r>
              <w:rPr>
                <w:rFonts w:ascii="Berlin Type Office" w:hAnsi="Berlin Type Office" w:cs="Arial"/>
                <w:sz w:val="20"/>
              </w:rPr>
              <w:t xml:space="preserve"> </w:t>
            </w:r>
            <w:r>
              <w:rPr>
                <w:rFonts w:ascii="Berlin Type Office" w:hAnsi="Berlin Type Office" w:cs="Arial"/>
                <w:b/>
                <w:sz w:val="20"/>
              </w:rPr>
              <w:t>Alter **</w:t>
            </w:r>
          </w:p>
          <w:p>
            <w:pPr>
              <w:rPr>
                <w:rFonts w:ascii="Berlin Type Office" w:hAnsi="Berlin Type Office" w:cs="Arial"/>
                <w:b/>
                <w:sz w:val="20"/>
              </w:rPr>
            </w:pPr>
          </w:p>
          <w:p>
            <w:pPr>
              <w:pStyle w:val="Sprechblasentext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bookmarkStart w:id="11" w:name="__Fieldmark__641_819720090"/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11"/>
            <w:r>
              <w:rPr>
                <w:rFonts w:ascii="Berlin Type Office" w:hAnsi="Berlin Type Office" w:cs="Arial"/>
                <w:sz w:val="20"/>
              </w:rPr>
              <w:t xml:space="preserve">unter 6 Jahre     Teilnehmende Anzahl </w:t>
            </w:r>
            <w:bookmarkStart w:id="12" w:name="Text10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12"/>
          </w:p>
          <w:bookmarkStart w:id="13" w:name="__Fieldmark__643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13"/>
            <w:r>
              <w:rPr>
                <w:rFonts w:ascii="Berlin Type Office" w:hAnsi="Berlin Type Office" w:cs="Arial"/>
                <w:sz w:val="20"/>
              </w:rPr>
              <w:t xml:space="preserve">6-13 Jahre         Teilnehmende Anzahl </w:t>
            </w:r>
            <w:bookmarkStart w:id="14" w:name="Text3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14"/>
            <w:r>
              <w:rPr>
                <w:rFonts w:ascii="Berlin Type Office" w:hAnsi="Berlin Type Office" w:cs="Arial"/>
                <w:sz w:val="20"/>
              </w:rPr>
              <w:t xml:space="preserve">   </w:t>
            </w:r>
          </w:p>
          <w:bookmarkStart w:id="15" w:name="__Fieldmark__645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15"/>
            <w:r>
              <w:rPr>
                <w:rFonts w:ascii="Berlin Type Office" w:hAnsi="Berlin Type Office" w:cs="Arial"/>
                <w:sz w:val="20"/>
              </w:rPr>
              <w:t xml:space="preserve">14-17 Jahre       Teilnehmende Anzahl </w:t>
            </w:r>
            <w:bookmarkStart w:id="16" w:name="Text4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16"/>
          </w:p>
          <w:bookmarkStart w:id="17" w:name="__Fieldmark__647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17"/>
            <w:r>
              <w:rPr>
                <w:rFonts w:ascii="Berlin Type Office" w:hAnsi="Berlin Type Office" w:cs="Arial"/>
                <w:sz w:val="20"/>
              </w:rPr>
              <w:t xml:space="preserve">18-21 Jahre       Teilnehmende Anzahl </w:t>
            </w:r>
            <w:bookmarkStart w:id="18" w:name="Text5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18"/>
          </w:p>
          <w:bookmarkStart w:id="19" w:name="__Fieldmark__649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19"/>
            <w:r>
              <w:rPr>
                <w:rFonts w:ascii="Berlin Type Office" w:hAnsi="Berlin Type Office" w:cs="Arial"/>
                <w:sz w:val="20"/>
              </w:rPr>
              <w:t xml:space="preserve">22-26 Jahre       Teilnehmende Anzahl </w:t>
            </w:r>
            <w:bookmarkStart w:id="20" w:name="Text6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20"/>
          </w:p>
          <w:bookmarkStart w:id="21" w:name="__Fieldmark__651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21"/>
            <w:r>
              <w:rPr>
                <w:rFonts w:ascii="Berlin Type Office" w:hAnsi="Berlin Type Office" w:cs="Arial"/>
                <w:sz w:val="20"/>
              </w:rPr>
              <w:t xml:space="preserve">27-45 Jahre       Teilnehmende Anzahl </w:t>
            </w:r>
            <w:bookmarkStart w:id="22" w:name="Text7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22"/>
          </w:p>
          <w:bookmarkStart w:id="23" w:name="__Fieldmark__653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23"/>
            <w:r>
              <w:rPr>
                <w:rFonts w:ascii="Berlin Type Office" w:hAnsi="Berlin Type Office" w:cs="Arial"/>
                <w:sz w:val="20"/>
              </w:rPr>
              <w:t xml:space="preserve">46-65 Jahre       Teilnehmende Anzahl </w:t>
            </w:r>
            <w:bookmarkStart w:id="24" w:name="Text8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24"/>
          </w:p>
          <w:bookmarkStart w:id="25" w:name="__Fieldmark__655_819720090"/>
          <w:p>
            <w:pPr>
              <w:spacing w:line="276" w:lineRule="auto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25"/>
            <w:r>
              <w:rPr>
                <w:rFonts w:ascii="Berlin Type Office" w:hAnsi="Berlin Type Office" w:cs="Arial"/>
                <w:sz w:val="20"/>
              </w:rPr>
              <w:t xml:space="preserve">über 65 Jahre    teilnehmende Anzahl </w:t>
            </w:r>
            <w:bookmarkStart w:id="26" w:name="Text9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26"/>
          </w:p>
          <w:p>
            <w:pPr>
              <w:spacing w:line="276" w:lineRule="auto"/>
              <w:rPr>
                <w:rFonts w:ascii="Berlin Type Office" w:hAnsi="Berlin Type Office"/>
              </w:rPr>
            </w:pPr>
            <w:r>
              <w:rPr>
                <w:rFonts w:ascii="Berlin Type Office" w:eastAsia="Arial" w:hAnsi="Berlin Type Office" w:cs="Arial"/>
                <w:sz w:val="20"/>
              </w:rPr>
              <w:t xml:space="preserve">                                                  </w:t>
            </w:r>
            <w:r>
              <w:rPr>
                <w:rFonts w:ascii="Berlin Type Office" w:hAnsi="Berlin Type Office" w:cs="Arial"/>
                <w:sz w:val="20"/>
              </w:rPr>
              <w:t>Gesamt</w:t>
            </w:r>
            <w:r>
              <w:rPr>
                <w:rFonts w:ascii="Berlin Type Office" w:hAnsi="Berlin Type Office" w:cs="Arial"/>
                <w:sz w:val="20"/>
              </w:rPr>
              <w:tab/>
              <w:t xml:space="preserve"> </w:t>
            </w:r>
            <w:bookmarkStart w:id="27" w:name="Text12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27"/>
            <w:r>
              <w:rPr>
                <w:rFonts w:ascii="Berlin Type Office" w:hAnsi="Berlin Type Office" w:cs="Arial"/>
                <w:sz w:val="20"/>
              </w:rPr>
              <w:t xml:space="preserve">  </w:t>
            </w:r>
          </w:p>
          <w:p>
            <w:pPr>
              <w:spacing w:line="276" w:lineRule="auto"/>
              <w:rPr>
                <w:rFonts w:ascii="Berlin Type Office" w:hAnsi="Berlin Type Office" w:cs="Arial"/>
                <w:sz w:val="20"/>
              </w:rPr>
            </w:pPr>
          </w:p>
          <w:p>
            <w:pPr>
              <w:spacing w:line="276" w:lineRule="auto"/>
              <w:rPr>
                <w:rFonts w:ascii="Berlin Type Office" w:hAnsi="Berlin Type Office"/>
              </w:rPr>
            </w:pPr>
            <w:r>
              <w:rPr>
                <w:rFonts w:ascii="Berlin Type Office" w:eastAsia="Arial" w:hAnsi="Berlin Type Office" w:cs="Arial"/>
                <w:sz w:val="20"/>
              </w:rPr>
              <w:t xml:space="preserve">  </w:t>
            </w:r>
          </w:p>
          <w:p>
            <w:pPr>
              <w:rPr>
                <w:rFonts w:ascii="Berlin Type Office" w:hAnsi="Berlin Type Office" w:cs="Arial"/>
                <w:sz w:val="16"/>
              </w:rPr>
            </w:pPr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9. </w:t>
            </w:r>
            <w:r>
              <w:rPr>
                <w:rFonts w:ascii="Berlin Type Office" w:hAnsi="Berlin Type Office" w:cs="Arial"/>
                <w:b/>
                <w:sz w:val="20"/>
              </w:rPr>
              <w:t>nach</w:t>
            </w:r>
            <w:r>
              <w:rPr>
                <w:rFonts w:ascii="Berlin Type Office" w:hAnsi="Berlin Type Office" w:cs="Arial"/>
                <w:sz w:val="20"/>
              </w:rPr>
              <w:t xml:space="preserve"> </w:t>
            </w:r>
            <w:r>
              <w:rPr>
                <w:rFonts w:ascii="Berlin Type Office" w:hAnsi="Berlin Type Office" w:cs="Arial"/>
                <w:b/>
                <w:sz w:val="20"/>
              </w:rPr>
              <w:t>Geschlecht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weiblich             </w:t>
            </w:r>
            <w:r>
              <w:rPr>
                <w:rFonts w:ascii="Berlin Type Office" w:hAnsi="Berlin Type Office" w:cs="Arial"/>
                <w:sz w:val="20"/>
              </w:rPr>
              <w:tab/>
              <w:t xml:space="preserve">              </w:t>
            </w:r>
            <w:r>
              <w:rPr>
                <w:rFonts w:ascii="Berlin Type Office" w:hAnsi="Berlin Type Office" w:cs="Arial"/>
                <w:sz w:val="20"/>
              </w:rPr>
              <w:tab/>
            </w:r>
            <w:bookmarkStart w:id="28" w:name="Text13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28"/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männlich             </w:t>
            </w:r>
            <w:r>
              <w:rPr>
                <w:rFonts w:ascii="Berlin Type Office" w:hAnsi="Berlin Type Office" w:cs="Arial"/>
                <w:sz w:val="20"/>
              </w:rPr>
              <w:tab/>
              <w:t xml:space="preserve">             </w:t>
            </w:r>
            <w:r>
              <w:rPr>
                <w:rFonts w:ascii="Berlin Type Office" w:hAnsi="Berlin Type Office" w:cs="Arial"/>
                <w:sz w:val="20"/>
              </w:rPr>
              <w:tab/>
            </w:r>
            <w:bookmarkStart w:id="29" w:name="Text18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29"/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weitere               </w:t>
            </w:r>
            <w:r>
              <w:rPr>
                <w:rFonts w:ascii="Berlin Type Office" w:hAnsi="Berlin Type Office" w:cs="Arial"/>
                <w:sz w:val="20"/>
              </w:rPr>
              <w:tab/>
              <w:t xml:space="preserve">             </w:t>
            </w:r>
            <w:r>
              <w:rPr>
                <w:rFonts w:ascii="Berlin Type Office" w:hAnsi="Berlin Type Office" w:cs="Arial"/>
                <w:sz w:val="20"/>
              </w:rPr>
              <w:tab/>
            </w:r>
            <w:bookmarkStart w:id="30" w:name="Text24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30"/>
          </w:p>
          <w:p>
            <w:pPr>
              <w:spacing w:line="276" w:lineRule="auto"/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keine Angabe    </w:t>
            </w:r>
            <w:r>
              <w:rPr>
                <w:rFonts w:ascii="Berlin Type Office" w:hAnsi="Berlin Type Office" w:cs="Arial"/>
                <w:sz w:val="20"/>
              </w:rPr>
              <w:tab/>
              <w:t xml:space="preserve">             </w:t>
            </w:r>
            <w:r>
              <w:rPr>
                <w:rFonts w:ascii="Berlin Type Office" w:hAnsi="Berlin Type Office" w:cs="Arial"/>
                <w:sz w:val="20"/>
              </w:rPr>
              <w:tab/>
            </w:r>
            <w:bookmarkStart w:id="31" w:name="Text25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31"/>
          </w:p>
          <w:p>
            <w:pPr>
              <w:spacing w:line="276" w:lineRule="auto"/>
              <w:rPr>
                <w:rFonts w:ascii="Berlin Type Office" w:hAnsi="Berlin Type Office"/>
              </w:rPr>
            </w:pPr>
            <w:r>
              <w:rPr>
                <w:rFonts w:ascii="Berlin Type Office" w:eastAsia="Arial" w:hAnsi="Berlin Type Office" w:cs="Arial"/>
                <w:sz w:val="20"/>
              </w:rPr>
              <w:t xml:space="preserve">                                       </w:t>
            </w:r>
            <w:r>
              <w:rPr>
                <w:rFonts w:ascii="Berlin Type Office" w:hAnsi="Berlin Type Office" w:cs="Arial"/>
                <w:sz w:val="20"/>
              </w:rPr>
              <w:t>Gesamt</w:t>
            </w:r>
            <w:r>
              <w:rPr>
                <w:rFonts w:ascii="Berlin Type Office" w:hAnsi="Berlin Type Office" w:cs="Arial"/>
                <w:sz w:val="20"/>
              </w:rPr>
              <w:tab/>
            </w:r>
            <w:bookmarkStart w:id="32" w:name="Text26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32"/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10. </w:t>
            </w:r>
            <w:r>
              <w:rPr>
                <w:rFonts w:ascii="Berlin Type Office" w:hAnsi="Berlin Type Office" w:cs="Arial"/>
                <w:b/>
                <w:sz w:val="20"/>
              </w:rPr>
              <w:t>nach Migrationshintergrund***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mit Migrationshintergrund           </w:t>
            </w:r>
            <w:r>
              <w:rPr>
                <w:rFonts w:ascii="Berlin Type Office" w:hAnsi="Berlin Type Office" w:cs="Arial"/>
                <w:sz w:val="20"/>
              </w:rPr>
              <w:tab/>
            </w:r>
            <w:bookmarkStart w:id="33" w:name="Text27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33"/>
          </w:p>
          <w:p>
            <w:pPr>
              <w:spacing w:line="276" w:lineRule="auto"/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ohne Migrationshintergrund         </w:t>
            </w:r>
            <w:r>
              <w:rPr>
                <w:rFonts w:ascii="Berlin Type Office" w:hAnsi="Berlin Type Office" w:cs="Arial"/>
                <w:sz w:val="20"/>
              </w:rPr>
              <w:tab/>
            </w:r>
            <w:bookmarkStart w:id="34" w:name="Text28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34"/>
          </w:p>
          <w:p>
            <w:pPr>
              <w:spacing w:line="276" w:lineRule="auto"/>
              <w:rPr>
                <w:rFonts w:ascii="Berlin Type Office" w:hAnsi="Berlin Type Office"/>
              </w:rPr>
            </w:pPr>
            <w:r>
              <w:rPr>
                <w:rFonts w:ascii="Berlin Type Office" w:eastAsia="Arial" w:hAnsi="Berlin Type Office" w:cs="Arial"/>
                <w:sz w:val="20"/>
              </w:rPr>
              <w:t xml:space="preserve">                                       </w:t>
            </w:r>
            <w:r>
              <w:rPr>
                <w:rFonts w:ascii="Berlin Type Office" w:hAnsi="Berlin Type Office" w:cs="Arial"/>
                <w:sz w:val="20"/>
              </w:rPr>
              <w:t>Gesamt</w:t>
            </w:r>
            <w:r>
              <w:rPr>
                <w:rFonts w:ascii="Berlin Type Office" w:hAnsi="Berlin Type Office" w:cs="Arial"/>
                <w:sz w:val="20"/>
              </w:rPr>
              <w:tab/>
            </w:r>
            <w:bookmarkStart w:id="35" w:name="Text29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35"/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11. Stellen Sie dar, inwiefern </w:t>
            </w:r>
            <w:r>
              <w:rPr>
                <w:rFonts w:ascii="Berlin Type Office" w:hAnsi="Berlin Type Office" w:cs="Arial"/>
                <w:b/>
                <w:sz w:val="20"/>
              </w:rPr>
              <w:t>die erreichten Teilnehmenden den im Antrag anvisierten Zielgruppen entsprechen.</w:t>
            </w:r>
            <w:r>
              <w:rPr>
                <w:rFonts w:ascii="Berlin Type Office" w:hAnsi="Berlin Type Office" w:cs="Arial"/>
                <w:sz w:val="20"/>
              </w:rPr>
              <w:t xml:space="preserve"> Sofern sich Abweichungen ergeben haben, sind diese zu begründen.</w:t>
            </w:r>
          </w:p>
        </w:tc>
        <w:bookmarkStart w:id="36" w:name="Text14"/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36"/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12. </w:t>
            </w:r>
            <w:r>
              <w:rPr>
                <w:rFonts w:ascii="Berlin Type Office" w:hAnsi="Berlin Type Office" w:cs="Arial"/>
                <w:b/>
                <w:sz w:val="20"/>
              </w:rPr>
              <w:t>Art der Maßnahmen**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>Bitte charakterisieren Sie die</w:t>
            </w:r>
            <w:r>
              <w:rPr>
                <w:rFonts w:ascii="Berlin Type Office" w:hAnsi="Berlin Type Office" w:cs="Arial"/>
                <w:sz w:val="20"/>
              </w:rPr>
              <w:br/>
              <w:t xml:space="preserve">Einzelmaßnahme und kreuzen       jene Vorgaben an, die die  </w:t>
            </w:r>
            <w:r>
              <w:rPr>
                <w:rFonts w:ascii="Berlin Type Office" w:hAnsi="Berlin Type Office" w:cs="Arial"/>
                <w:sz w:val="20"/>
              </w:rPr>
              <w:br/>
              <w:t xml:space="preserve">Einzelmaßnahme am besten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beschreiben.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b/>
                <w:bCs/>
                <w:sz w:val="20"/>
              </w:rPr>
              <w:t>Maximal zwei Nennungen</w:t>
            </w:r>
            <w:r>
              <w:rPr>
                <w:rFonts w:ascii="Berlin Type Office" w:hAnsi="Berlin Type Office" w:cs="Arial"/>
                <w:sz w:val="20"/>
              </w:rPr>
              <w:t xml:space="preserve"> sind möglich.</w:t>
            </w: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</w:tc>
        <w:bookmarkStart w:id="37" w:name="__Fieldmark__667_819720090"/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16"/>
                <w:szCs w:val="16"/>
              </w:rPr>
              <w:fldChar w:fldCharType="end"/>
            </w:r>
            <w:bookmarkEnd w:id="37"/>
            <w:r>
              <w:rPr>
                <w:rFonts w:ascii="Berlin Type Office" w:hAnsi="Berlin Type Office" w:cs="Arial"/>
                <w:sz w:val="20"/>
              </w:rPr>
              <w:t xml:space="preserve"> pädagogisches Angebot </w:t>
            </w:r>
          </w:p>
          <w:bookmarkStart w:id="38" w:name="__Fieldmark__668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16"/>
                <w:szCs w:val="16"/>
              </w:rPr>
              <w:fldChar w:fldCharType="end"/>
            </w:r>
            <w:bookmarkEnd w:id="38"/>
            <w:r>
              <w:rPr>
                <w:rFonts w:ascii="Berlin Type Office" w:hAnsi="Berlin Type Office" w:cs="Arial"/>
                <w:sz w:val="20"/>
              </w:rPr>
              <w:t xml:space="preserve"> kulturelles Angebot (z. B. Film oder Theater)</w:t>
            </w:r>
          </w:p>
          <w:bookmarkStart w:id="39" w:name="__Fieldmark__669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16"/>
                <w:szCs w:val="16"/>
              </w:rPr>
              <w:fldChar w:fldCharType="end"/>
            </w:r>
            <w:bookmarkEnd w:id="39"/>
            <w:r>
              <w:rPr>
                <w:rFonts w:ascii="Berlin Type Office" w:hAnsi="Berlin Type Office" w:cs="Arial"/>
                <w:sz w:val="16"/>
                <w:szCs w:val="16"/>
              </w:rPr>
              <w:t xml:space="preserve"> </w:t>
            </w:r>
            <w:r>
              <w:rPr>
                <w:rFonts w:ascii="Berlin Type Office" w:hAnsi="Berlin Type Office" w:cs="Arial"/>
                <w:sz w:val="20"/>
              </w:rPr>
              <w:t>Angebot im Bereich Sport/Spiel/Outdoor</w:t>
            </w:r>
          </w:p>
          <w:bookmarkStart w:id="40" w:name="__Fieldmark__670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16"/>
                <w:szCs w:val="16"/>
              </w:rPr>
              <w:fldChar w:fldCharType="end"/>
            </w:r>
            <w:bookmarkEnd w:id="40"/>
            <w:r>
              <w:rPr>
                <w:rFonts w:ascii="Berlin Type Office" w:hAnsi="Berlin Type Office" w:cs="Arial"/>
                <w:sz w:val="16"/>
                <w:szCs w:val="16"/>
              </w:rPr>
              <w:t xml:space="preserve"> </w:t>
            </w:r>
            <w:r>
              <w:rPr>
                <w:rFonts w:ascii="Berlin Type Office" w:hAnsi="Berlin Type Office" w:cs="Arial"/>
                <w:sz w:val="20"/>
              </w:rPr>
              <w:t>Angebot im Bereich Neue Medien/ Social Media</w:t>
            </w:r>
          </w:p>
          <w:bookmarkStart w:id="41" w:name="__Fieldmark__671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16"/>
                <w:szCs w:val="16"/>
              </w:rPr>
              <w:fldChar w:fldCharType="end"/>
            </w:r>
            <w:bookmarkEnd w:id="41"/>
            <w:r>
              <w:rPr>
                <w:rFonts w:ascii="Berlin Type Office" w:hAnsi="Berlin Type Office" w:cs="Arial"/>
                <w:sz w:val="16"/>
                <w:szCs w:val="16"/>
              </w:rPr>
              <w:t xml:space="preserve"> </w:t>
            </w:r>
            <w:r>
              <w:rPr>
                <w:rFonts w:ascii="Berlin Type Office" w:hAnsi="Berlin Type Office" w:cs="Arial"/>
                <w:sz w:val="20"/>
              </w:rPr>
              <w:t>Informationsveranstaltung/Podiumsdiskussion</w:t>
            </w:r>
          </w:p>
          <w:bookmarkStart w:id="42" w:name="__Fieldmark__672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16"/>
                <w:szCs w:val="16"/>
              </w:rPr>
              <w:fldChar w:fldCharType="end"/>
            </w:r>
            <w:bookmarkEnd w:id="42"/>
            <w:r>
              <w:rPr>
                <w:rFonts w:ascii="Berlin Type Office" w:hAnsi="Berlin Type Office" w:cs="Arial"/>
                <w:sz w:val="16"/>
                <w:szCs w:val="16"/>
              </w:rPr>
              <w:t xml:space="preserve"> </w:t>
            </w:r>
            <w:r>
              <w:rPr>
                <w:rFonts w:ascii="Berlin Type Office" w:hAnsi="Berlin Type Office" w:cs="Arial"/>
                <w:sz w:val="20"/>
              </w:rPr>
              <w:t>Aktionstag</w:t>
            </w:r>
          </w:p>
          <w:bookmarkStart w:id="43" w:name="__Fieldmark__673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16"/>
                <w:szCs w:val="16"/>
              </w:rPr>
              <w:fldChar w:fldCharType="end"/>
            </w:r>
            <w:bookmarkEnd w:id="43"/>
            <w:r>
              <w:rPr>
                <w:rFonts w:ascii="Berlin Type Office" w:hAnsi="Berlin Type Office" w:cs="Arial"/>
                <w:sz w:val="16"/>
                <w:szCs w:val="16"/>
              </w:rPr>
              <w:t xml:space="preserve"> </w:t>
            </w:r>
            <w:r>
              <w:rPr>
                <w:rFonts w:ascii="Berlin Type Office" w:hAnsi="Berlin Type Office" w:cs="Arial"/>
                <w:sz w:val="20"/>
              </w:rPr>
              <w:t>Fest/Feier</w:t>
            </w:r>
          </w:p>
          <w:bookmarkStart w:id="44" w:name="__Fieldmark__674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16"/>
                <w:szCs w:val="16"/>
              </w:rPr>
              <w:fldChar w:fldCharType="end"/>
            </w:r>
            <w:bookmarkEnd w:id="44"/>
            <w:r>
              <w:rPr>
                <w:rFonts w:ascii="Berlin Type Office" w:hAnsi="Berlin Type Office" w:cs="Arial"/>
                <w:sz w:val="16"/>
                <w:szCs w:val="16"/>
              </w:rPr>
              <w:t xml:space="preserve"> </w:t>
            </w:r>
            <w:r>
              <w:rPr>
                <w:rFonts w:ascii="Berlin Type Office" w:hAnsi="Berlin Type Office" w:cs="Arial"/>
                <w:sz w:val="20"/>
              </w:rPr>
              <w:t>Öffentlichkeitsarbeit</w:t>
            </w:r>
          </w:p>
          <w:bookmarkStart w:id="45" w:name="__Fieldmark__675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16"/>
                <w:szCs w:val="16"/>
              </w:rPr>
              <w:fldChar w:fldCharType="end"/>
            </w:r>
            <w:bookmarkEnd w:id="45"/>
            <w:r>
              <w:rPr>
                <w:rFonts w:ascii="Berlin Type Office" w:hAnsi="Berlin Type Office" w:cs="Arial"/>
                <w:sz w:val="20"/>
              </w:rPr>
              <w:t xml:space="preserve"> Fortbildungsangebot/Schulung</w:t>
            </w:r>
          </w:p>
          <w:bookmarkStart w:id="46" w:name="__Fieldmark__676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16"/>
                <w:szCs w:val="16"/>
              </w:rPr>
              <w:fldChar w:fldCharType="end"/>
            </w:r>
            <w:bookmarkEnd w:id="46"/>
            <w:r>
              <w:rPr>
                <w:rFonts w:ascii="Berlin Type Office" w:hAnsi="Berlin Type Office" w:cs="Arial"/>
                <w:sz w:val="16"/>
                <w:szCs w:val="16"/>
              </w:rPr>
              <w:t xml:space="preserve"> </w:t>
            </w:r>
            <w:r>
              <w:rPr>
                <w:rFonts w:ascii="Berlin Type Office" w:hAnsi="Berlin Type Office" w:cs="Arial"/>
                <w:sz w:val="20"/>
              </w:rPr>
              <w:t>Freizeitbereich</w:t>
            </w:r>
          </w:p>
          <w:bookmarkStart w:id="47" w:name="__Fieldmark__677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16"/>
                <w:szCs w:val="16"/>
              </w:rPr>
              <w:fldChar w:fldCharType="end"/>
            </w:r>
            <w:bookmarkEnd w:id="47"/>
            <w:r>
              <w:rPr>
                <w:rFonts w:ascii="Berlin Type Office" w:hAnsi="Berlin Type Office" w:cs="Arial"/>
                <w:sz w:val="16"/>
                <w:szCs w:val="16"/>
              </w:rPr>
              <w:t xml:space="preserve"> </w:t>
            </w:r>
            <w:r>
              <w:rPr>
                <w:rFonts w:ascii="Berlin Type Office" w:hAnsi="Berlin Type Office" w:cs="Arial"/>
                <w:sz w:val="20"/>
              </w:rPr>
              <w:t>Arbeits- und Weiterbildungskontext</w:t>
            </w:r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snapToGrid w:val="0"/>
              <w:rPr>
                <w:rFonts w:ascii="Berlin Type Office" w:hAnsi="Berlin Type Office" w:cs="Arial"/>
                <w:sz w:val="20"/>
              </w:rPr>
            </w:pPr>
          </w:p>
        </w:tc>
        <w:bookmarkStart w:id="48" w:name="__Fieldmark__678_819720090"/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16"/>
                <w:szCs w:val="16"/>
              </w:rPr>
              <w:fldChar w:fldCharType="end"/>
            </w:r>
            <w:bookmarkEnd w:id="48"/>
            <w:r>
              <w:rPr>
                <w:rFonts w:ascii="Berlin Type Office" w:hAnsi="Berlin Type Office" w:cs="Arial"/>
                <w:sz w:val="20"/>
              </w:rPr>
              <w:t xml:space="preserve"> Sonstiges-bitte ausführen:</w:t>
            </w:r>
          </w:p>
          <w:bookmarkStart w:id="49" w:name="Text21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49"/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lastRenderedPageBreak/>
              <w:t xml:space="preserve">13. </w:t>
            </w:r>
            <w:r>
              <w:rPr>
                <w:rFonts w:ascii="Berlin Type Office" w:hAnsi="Berlin Type Office" w:cs="Arial"/>
                <w:b/>
                <w:sz w:val="20"/>
              </w:rPr>
              <w:t>Maßnahmen und Aktivitäten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Beschreiben Sie die Bearbeitung Ihrer im Antrag dargestellte(n) Problemlage(n) durch die von Ihnen umgesetzten Maßnahmen und Aktivitäten.     </w:t>
            </w:r>
          </w:p>
        </w:tc>
        <w:bookmarkStart w:id="50" w:name="Text22"/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16"/>
                <w:szCs w:val="16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16"/>
                <w:szCs w:val="16"/>
                <w:lang w:eastAsia="de-DE"/>
              </w:rPr>
              <w:fldChar w:fldCharType="end"/>
            </w:r>
            <w:bookmarkEnd w:id="50"/>
          </w:p>
          <w:p>
            <w:pPr>
              <w:rPr>
                <w:rFonts w:ascii="Berlin Type Office" w:hAnsi="Berlin Type Office" w:cs="Arial"/>
                <w:sz w:val="16"/>
                <w:szCs w:val="16"/>
              </w:rPr>
            </w:pPr>
          </w:p>
          <w:p>
            <w:pPr>
              <w:rPr>
                <w:rFonts w:ascii="Berlin Type Office" w:hAnsi="Berlin Type Office" w:cs="Arial"/>
                <w:sz w:val="16"/>
                <w:szCs w:val="16"/>
              </w:rPr>
            </w:pPr>
          </w:p>
          <w:p>
            <w:pPr>
              <w:rPr>
                <w:rFonts w:ascii="Berlin Type Office" w:hAnsi="Berlin Type Office" w:cs="Arial"/>
                <w:sz w:val="16"/>
                <w:szCs w:val="16"/>
              </w:rPr>
            </w:pPr>
          </w:p>
          <w:p>
            <w:pPr>
              <w:rPr>
                <w:rFonts w:ascii="Berlin Type Office" w:hAnsi="Berlin Type Office" w:cs="Arial"/>
                <w:sz w:val="16"/>
                <w:szCs w:val="16"/>
              </w:rPr>
            </w:pPr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14. </w:t>
            </w:r>
            <w:r>
              <w:rPr>
                <w:rFonts w:ascii="Berlin Type Office" w:hAnsi="Berlin Type Office" w:cs="Arial"/>
                <w:b/>
                <w:sz w:val="20"/>
              </w:rPr>
              <w:t>Kooperationspartner</w:t>
            </w: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</w:tc>
        <w:bookmarkStart w:id="51" w:name="Text23"/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16"/>
                <w:szCs w:val="16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16"/>
                <w:szCs w:val="16"/>
                <w:lang w:eastAsia="de-DE"/>
              </w:rPr>
              <w:fldChar w:fldCharType="end"/>
            </w:r>
            <w:bookmarkEnd w:id="51"/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15. Welche </w:t>
            </w:r>
            <w:r>
              <w:rPr>
                <w:rFonts w:ascii="Berlin Type Office" w:hAnsi="Berlin Type Office" w:cs="Arial"/>
                <w:b/>
                <w:sz w:val="20"/>
              </w:rPr>
              <w:t>Materialien / Produkte</w:t>
            </w:r>
            <w:r>
              <w:rPr>
                <w:rFonts w:ascii="Berlin Type Office" w:hAnsi="Berlin Type Office" w:cs="Arial"/>
                <w:sz w:val="20"/>
              </w:rPr>
              <w:t xml:space="preserve"> haben Sie entwickelt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>(Mehrfachnennung möglich)?</w:t>
            </w:r>
          </w:p>
        </w:tc>
        <w:bookmarkStart w:id="52" w:name="__Fieldmark__682_819720090"/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52"/>
            <w:r>
              <w:rPr>
                <w:rFonts w:ascii="Berlin Type Office" w:hAnsi="Berlin Type Office" w:cs="Arial"/>
                <w:sz w:val="20"/>
              </w:rPr>
              <w:t xml:space="preserve"> eigene Beiträge in Stadtteilzeitungen</w:t>
            </w:r>
          </w:p>
          <w:bookmarkStart w:id="53" w:name="__Fieldmark__683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53"/>
            <w:r>
              <w:rPr>
                <w:rFonts w:ascii="Berlin Type Office" w:hAnsi="Berlin Type Office" w:cs="Arial"/>
                <w:sz w:val="20"/>
              </w:rPr>
              <w:t xml:space="preserve"> eigene Beiträge in Zeitungen</w:t>
            </w:r>
          </w:p>
          <w:bookmarkStart w:id="54" w:name="__Fieldmark__684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54"/>
            <w:r>
              <w:rPr>
                <w:rFonts w:ascii="Berlin Type Office" w:hAnsi="Berlin Type Office" w:cs="Arial"/>
                <w:sz w:val="20"/>
              </w:rPr>
              <w:t xml:space="preserve"> eigene Beiträge in Fachzeitschriften</w:t>
            </w:r>
          </w:p>
          <w:bookmarkStart w:id="55" w:name="__Fieldmark__685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55"/>
            <w:r>
              <w:rPr>
                <w:rFonts w:ascii="Berlin Type Office" w:hAnsi="Berlin Type Office" w:cs="Arial"/>
                <w:sz w:val="20"/>
              </w:rPr>
              <w:t xml:space="preserve"> eigene Beiträge im Amtsblatt</w:t>
            </w:r>
          </w:p>
          <w:bookmarkStart w:id="56" w:name="__Fieldmark__686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56"/>
            <w:r>
              <w:rPr>
                <w:rFonts w:ascii="Berlin Type Office" w:hAnsi="Berlin Type Office" w:cs="Arial"/>
                <w:sz w:val="20"/>
              </w:rPr>
              <w:t xml:space="preserve"> Pressemitteilungen</w:t>
            </w:r>
          </w:p>
          <w:bookmarkStart w:id="57" w:name="__Fieldmark__687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57"/>
            <w:r>
              <w:rPr>
                <w:rFonts w:ascii="Berlin Type Office" w:hAnsi="Berlin Type Office" w:cs="Arial"/>
                <w:sz w:val="20"/>
              </w:rPr>
              <w:t xml:space="preserve"> Beiträge in (regionalen) Funkmedien</w:t>
            </w:r>
          </w:p>
          <w:bookmarkStart w:id="58" w:name="__Fieldmark__688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58"/>
            <w:r>
              <w:rPr>
                <w:rFonts w:ascii="Berlin Type Office" w:hAnsi="Berlin Type Office" w:cs="Arial"/>
                <w:sz w:val="20"/>
              </w:rPr>
              <w:t xml:space="preserve"> Power-Point-Präsentationen</w:t>
            </w:r>
          </w:p>
          <w:bookmarkStart w:id="59" w:name="__Fieldmark__689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59"/>
            <w:r>
              <w:rPr>
                <w:rFonts w:ascii="Berlin Type Office" w:hAnsi="Berlin Type Office" w:cs="Arial"/>
                <w:sz w:val="20"/>
              </w:rPr>
              <w:t xml:space="preserve"> Datenträger (CD-ROMs, USB-Sticks etc.)</w:t>
            </w:r>
          </w:p>
          <w:bookmarkStart w:id="60" w:name="__Fieldmark__690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60"/>
            <w:r>
              <w:rPr>
                <w:rFonts w:ascii="Berlin Type Office" w:hAnsi="Berlin Type Office" w:cs="Arial"/>
                <w:sz w:val="20"/>
              </w:rPr>
              <w:t xml:space="preserve"> Präsentationsveranstaltungen, auch im Rahmen von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eastAsia="Arial" w:hAnsi="Berlin Type Office" w:cs="Arial"/>
                <w:sz w:val="20"/>
              </w:rPr>
              <w:t xml:space="preserve">     </w:t>
            </w:r>
            <w:r>
              <w:rPr>
                <w:rFonts w:ascii="Berlin Type Office" w:hAnsi="Berlin Type Office" w:cs="Arial"/>
                <w:sz w:val="20"/>
              </w:rPr>
              <w:t>Stadtteilfesten, Messen etc.</w:t>
            </w:r>
          </w:p>
          <w:bookmarkStart w:id="61" w:name="__Fieldmark__691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61"/>
            <w:r>
              <w:rPr>
                <w:rFonts w:ascii="Berlin Type Office" w:hAnsi="Berlin Type Office" w:cs="Arial"/>
                <w:sz w:val="20"/>
              </w:rPr>
              <w:t xml:space="preserve"> Projekte im öffentlichen Raum</w:t>
            </w:r>
          </w:p>
          <w:bookmarkStart w:id="62" w:name="__Fieldmark__692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62"/>
            <w:r>
              <w:rPr>
                <w:rFonts w:ascii="Berlin Type Office" w:hAnsi="Berlin Type Office" w:cs="Arial"/>
                <w:sz w:val="20"/>
              </w:rPr>
              <w:t xml:space="preserve"> DVDs / Filme</w:t>
            </w:r>
          </w:p>
          <w:bookmarkStart w:id="63" w:name="__Fieldmark__693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63"/>
            <w:r>
              <w:rPr>
                <w:rFonts w:ascii="Berlin Type Office" w:hAnsi="Berlin Type Office" w:cs="Arial"/>
                <w:sz w:val="20"/>
              </w:rPr>
              <w:t xml:space="preserve"> Social Media</w:t>
            </w:r>
          </w:p>
          <w:bookmarkStart w:id="64" w:name="__Fieldmark__694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64"/>
            <w:r>
              <w:rPr>
                <w:rFonts w:ascii="Berlin Type Office" w:hAnsi="Berlin Type Office" w:cs="Arial"/>
                <w:sz w:val="20"/>
              </w:rPr>
              <w:t xml:space="preserve"> eigene Internetpräsentation</w:t>
            </w:r>
          </w:p>
          <w:bookmarkStart w:id="65" w:name="__Fieldmark__695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65"/>
            <w:r>
              <w:rPr>
                <w:rFonts w:ascii="Berlin Type Office" w:hAnsi="Berlin Type Office" w:cs="Arial"/>
                <w:sz w:val="20"/>
              </w:rPr>
              <w:t xml:space="preserve"> eigene Flyer</w:t>
            </w:r>
          </w:p>
          <w:bookmarkStart w:id="66" w:name="__Fieldmark__696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66"/>
            <w:r>
              <w:rPr>
                <w:rFonts w:ascii="Berlin Type Office" w:hAnsi="Berlin Type Office" w:cs="Arial"/>
                <w:sz w:val="20"/>
              </w:rPr>
              <w:t xml:space="preserve"> Broschüren</w:t>
            </w:r>
          </w:p>
          <w:bookmarkStart w:id="67" w:name="__Fieldmark__697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67"/>
            <w:r>
              <w:rPr>
                <w:rFonts w:ascii="Berlin Type Office" w:hAnsi="Berlin Type Office" w:cs="Arial"/>
                <w:sz w:val="20"/>
              </w:rPr>
              <w:t xml:space="preserve"> eigene Plakate</w:t>
            </w:r>
          </w:p>
          <w:bookmarkStart w:id="68" w:name="__Fieldmark__698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68"/>
            <w:r>
              <w:rPr>
                <w:rFonts w:ascii="Berlin Type Office" w:hAnsi="Berlin Type Office" w:cs="Arial"/>
                <w:sz w:val="20"/>
              </w:rPr>
              <w:t xml:space="preserve"> Give Aways</w:t>
            </w:r>
          </w:p>
          <w:bookmarkStart w:id="69" w:name="__Fieldmark__699_819720090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erlin Type Office" w:hAnsi="Berlin Type Office"/>
              </w:rPr>
              <w:instrText xml:space="preserve"> FORMCHECKBOX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</w:rPr>
              <w:fldChar w:fldCharType="end"/>
            </w:r>
            <w:bookmarkEnd w:id="69"/>
            <w:r>
              <w:rPr>
                <w:rFonts w:ascii="Berlin Type Office" w:hAnsi="Berlin Type Office" w:cs="Arial"/>
                <w:sz w:val="20"/>
              </w:rPr>
              <w:t xml:space="preserve"> Andere (bitte eintragen): </w:t>
            </w:r>
            <w:bookmarkStart w:id="70" w:name="Text15"/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70"/>
          </w:p>
          <w:p>
            <w:pPr>
              <w:rPr>
                <w:rFonts w:ascii="Berlin Type Office" w:hAnsi="Berlin Type Office" w:cs="Arial"/>
                <w:sz w:val="16"/>
                <w:szCs w:val="16"/>
              </w:rPr>
            </w:pPr>
          </w:p>
          <w:p>
            <w:pPr>
              <w:rPr>
                <w:rFonts w:ascii="Berlin Type Office" w:hAnsi="Berlin Type Office" w:cs="Arial"/>
                <w:sz w:val="16"/>
                <w:szCs w:val="16"/>
              </w:rPr>
            </w:pPr>
          </w:p>
        </w:tc>
      </w:tr>
      <w:t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16. Bitte beschreiben Sie Ihr bisheriges Vorgehen getrennt zu den </w:t>
            </w:r>
            <w:r>
              <w:rPr>
                <w:rFonts w:ascii="Berlin Type Office" w:hAnsi="Berlin Type Office" w:cs="Arial"/>
                <w:b/>
                <w:sz w:val="20"/>
              </w:rPr>
              <w:t xml:space="preserve">Querschnittsaufgaben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b/>
                <w:sz w:val="20"/>
              </w:rPr>
              <w:t xml:space="preserve">Gender Mainstreaming,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b/>
                <w:sz w:val="20"/>
              </w:rPr>
              <w:t>Diversity Mainstreaming und Inklusion. ****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snapToGrid w:val="0"/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bookmarkStart w:id="71" w:name="Text16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val="en-US"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val="en-US" w:eastAsia="de-DE"/>
              </w:rPr>
              <w:fldChar w:fldCharType="end"/>
            </w:r>
            <w:bookmarkEnd w:id="71"/>
          </w:p>
          <w:bookmarkStart w:id="72" w:name="Text47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val="en-US"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val="en-US" w:eastAsia="de-DE"/>
              </w:rPr>
              <w:fldChar w:fldCharType="end"/>
            </w:r>
            <w:bookmarkEnd w:id="72"/>
          </w:p>
          <w:bookmarkStart w:id="73" w:name="Text48"/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val="en-US"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val="en-US" w:eastAsia="de-DE"/>
              </w:rPr>
              <w:fldChar w:fldCharType="end"/>
            </w:r>
            <w:bookmarkEnd w:id="73"/>
          </w:p>
        </w:tc>
      </w:tr>
      <w:tr>
        <w:trPr>
          <w:trHeight w:val="239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17. In wieweit wurden die für das Förderjahr definierten </w:t>
            </w:r>
            <w:r>
              <w:rPr>
                <w:rFonts w:ascii="Berlin Type Office" w:hAnsi="Berlin Type Office" w:cs="Arial"/>
                <w:b/>
                <w:sz w:val="20"/>
              </w:rPr>
              <w:t>Handlungsziele</w:t>
            </w:r>
            <w:r>
              <w:rPr>
                <w:rFonts w:ascii="Berlin Type Office" w:hAnsi="Berlin Type Office" w:cs="Arial"/>
                <w:sz w:val="20"/>
              </w:rPr>
              <w:t xml:space="preserve"> der Partnerschaft für Demokratie </w:t>
            </w:r>
            <w:r>
              <w:rPr>
                <w:rFonts w:ascii="Berlin Type Office" w:hAnsi="Berlin Type Office" w:cs="Arial"/>
                <w:b/>
                <w:sz w:val="20"/>
              </w:rPr>
              <w:t>bearbeitet</w:t>
            </w:r>
            <w:r>
              <w:rPr>
                <w:rFonts w:ascii="Berlin Type Office" w:hAnsi="Berlin Type Office" w:cs="Arial"/>
                <w:sz w:val="20"/>
              </w:rPr>
              <w:t>?</w:t>
            </w:r>
          </w:p>
        </w:tc>
        <w:bookmarkStart w:id="74" w:name="Text20"/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jc w:val="center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/>
                <w:lang w:eastAsia="de-DE"/>
              </w:rPr>
              <w:t>     </w:t>
            </w:r>
            <w:r>
              <w:rPr>
                <w:rFonts w:ascii="Berlin Type Office" w:hAnsi="Berlin Type Office"/>
                <w:lang w:eastAsia="de-DE"/>
              </w:rPr>
              <w:fldChar w:fldCharType="end"/>
            </w:r>
            <w:bookmarkEnd w:id="74"/>
          </w:p>
        </w:tc>
      </w:tr>
      <w:tr>
        <w:trPr>
          <w:trHeight w:val="211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lastRenderedPageBreak/>
              <w:t>18</w:t>
            </w:r>
            <w:r>
              <w:rPr>
                <w:rFonts w:ascii="Berlin Type Office" w:hAnsi="Berlin Type Office" w:cs="Arial"/>
                <w:b/>
                <w:sz w:val="20"/>
              </w:rPr>
              <w:t>. Wurde das Projektziel erreicht (Soll-Ist-Vergleich)?</w:t>
            </w:r>
          </w:p>
        </w:tc>
        <w:bookmarkStart w:id="75" w:name="Text19"/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rlin Type Office" w:hAnsi="Berlin Type Office"/>
              </w:rPr>
              <w:instrText xml:space="preserve"> FORMTEXT </w:instrText>
            </w:r>
            <w:r>
              <w:rPr>
                <w:rFonts w:ascii="Berlin Type Office" w:hAnsi="Berlin Type Office"/>
              </w:rPr>
            </w:r>
            <w:r>
              <w:rPr>
                <w:rFonts w:ascii="Berlin Type Office" w:hAnsi="Berlin Type Office"/>
              </w:rPr>
              <w:fldChar w:fldCharType="separate"/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t>     </w:t>
            </w:r>
            <w:r>
              <w:rPr>
                <w:rFonts w:ascii="Berlin Type Office" w:hAnsi="Berlin Type Office" w:cs="Arial"/>
                <w:sz w:val="20"/>
                <w:lang w:eastAsia="de-DE"/>
              </w:rPr>
              <w:fldChar w:fldCharType="end"/>
            </w:r>
            <w:bookmarkEnd w:id="75"/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</w:tc>
      </w:tr>
    </w:tbl>
    <w:p>
      <w:pPr>
        <w:ind w:left="360"/>
        <w:rPr>
          <w:rFonts w:ascii="Berlin Type Office" w:hAnsi="Berlin Type Office"/>
        </w:rPr>
      </w:pPr>
    </w:p>
    <w:p>
      <w:pPr>
        <w:ind w:left="360"/>
        <w:rPr>
          <w:rFonts w:ascii="Berlin Type Office" w:hAnsi="Berlin Type Office"/>
        </w:rPr>
      </w:pPr>
    </w:p>
    <w:p>
      <w:pPr>
        <w:ind w:left="360"/>
        <w:rPr>
          <w:rFonts w:ascii="Berlin Type Office" w:hAnsi="Berlin Type Office"/>
        </w:rPr>
      </w:pPr>
    </w:p>
    <w:p>
      <w:pPr>
        <w:ind w:left="360"/>
        <w:rPr>
          <w:rFonts w:ascii="Berlin Type Office" w:hAnsi="Berlin Type Office"/>
        </w:rPr>
      </w:pPr>
    </w:p>
    <w:p>
      <w:pPr>
        <w:ind w:left="360"/>
        <w:rPr>
          <w:rFonts w:ascii="Berlin Type Office" w:hAnsi="Berlin Type Office"/>
        </w:rPr>
      </w:pPr>
    </w:p>
    <w:p>
      <w:pPr>
        <w:ind w:left="360"/>
        <w:rPr>
          <w:rFonts w:ascii="Berlin Type Office" w:hAnsi="Berlin Type Office"/>
        </w:rPr>
      </w:pPr>
      <w:r>
        <w:rPr>
          <w:rStyle w:val="fliesstext"/>
          <w:rFonts w:ascii="Berlin Type Office" w:hAnsi="Berlin Type Office" w:cs="Arial Narrow"/>
          <w:sz w:val="22"/>
          <w:szCs w:val="22"/>
          <w:lang w:val="en-US"/>
        </w:rPr>
        <w:t xml:space="preserve">Ort, Datum   </w:t>
      </w:r>
      <w:bookmarkStart w:id="76" w:name="Text1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erlin Type Office" w:hAnsi="Berlin Type Office"/>
        </w:rPr>
        <w:instrText xml:space="preserve"> FORMTEXT </w:instrText>
      </w:r>
      <w:r>
        <w:fldChar w:fldCharType="separate"/>
      </w:r>
      <w:r>
        <w:rPr>
          <w:rStyle w:val="fliesstext"/>
          <w:rFonts w:ascii="Berlin Type Office" w:hAnsi="Berlin Type Office" w:cs="Arial Narrow"/>
          <w:sz w:val="22"/>
          <w:szCs w:val="22"/>
          <w:lang w:val="en-US" w:eastAsia="de-DE"/>
        </w:rPr>
        <w:t>     </w:t>
      </w:r>
      <w:r>
        <w:rPr>
          <w:rStyle w:val="fliesstext"/>
          <w:rFonts w:ascii="Berlin Type Office" w:hAnsi="Berlin Type Office" w:cs="Arial Narrow"/>
          <w:sz w:val="22"/>
          <w:szCs w:val="22"/>
          <w:lang w:val="en-US" w:eastAsia="de-DE"/>
        </w:rPr>
        <w:fldChar w:fldCharType="end"/>
      </w:r>
      <w:bookmarkEnd w:id="76"/>
    </w:p>
    <w:p>
      <w:pPr>
        <w:ind w:left="360"/>
        <w:rPr>
          <w:rFonts w:ascii="Berlin Type Office" w:hAnsi="Berlin Type Office"/>
        </w:rPr>
      </w:pPr>
    </w:p>
    <w:p>
      <w:pPr>
        <w:ind w:left="360"/>
        <w:rPr>
          <w:rFonts w:ascii="Berlin Type Office" w:hAnsi="Berlin Type Office"/>
        </w:rPr>
      </w:pPr>
      <w:r>
        <w:rPr>
          <w:rStyle w:val="fliesstext"/>
          <w:rFonts w:ascii="Berlin Type Office" w:hAnsi="Berlin Type Office" w:cs="Arial Narrow"/>
          <w:sz w:val="22"/>
          <w:szCs w:val="22"/>
          <w:lang w:val="en-US"/>
        </w:rPr>
        <w:t xml:space="preserve">Vorname      </w:t>
      </w:r>
      <w:bookmarkStart w:id="77" w:name="Text4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erlin Type Office" w:hAnsi="Berlin Type Office"/>
        </w:rPr>
        <w:instrText xml:space="preserve"> FORMTEXT </w:instrText>
      </w:r>
      <w:r>
        <w:fldChar w:fldCharType="separate"/>
      </w:r>
      <w:r>
        <w:rPr>
          <w:rStyle w:val="fliesstext"/>
          <w:rFonts w:ascii="Berlin Type Office" w:hAnsi="Berlin Type Office" w:cs="Arial Narrow"/>
          <w:sz w:val="22"/>
          <w:szCs w:val="22"/>
          <w:lang w:val="en-US" w:eastAsia="de-DE"/>
        </w:rPr>
        <w:t>     </w:t>
      </w:r>
      <w:r>
        <w:rPr>
          <w:rStyle w:val="fliesstext"/>
          <w:rFonts w:ascii="Berlin Type Office" w:hAnsi="Berlin Type Office" w:cs="Arial Narrow"/>
          <w:sz w:val="22"/>
          <w:szCs w:val="22"/>
          <w:lang w:val="en-US" w:eastAsia="de-DE"/>
        </w:rPr>
        <w:fldChar w:fldCharType="end"/>
      </w:r>
      <w:bookmarkEnd w:id="77"/>
      <w:r>
        <w:rPr>
          <w:rStyle w:val="fliesstext"/>
          <w:rFonts w:ascii="Berlin Type Office" w:hAnsi="Berlin Type Office" w:cs="Arial Narrow"/>
          <w:sz w:val="22"/>
          <w:szCs w:val="22"/>
          <w:lang w:val="en-US"/>
        </w:rPr>
        <w:t xml:space="preserve">       Name   </w:t>
      </w:r>
      <w:bookmarkStart w:id="78" w:name="Text5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erlin Type Office" w:hAnsi="Berlin Type Office"/>
        </w:rPr>
        <w:instrText xml:space="preserve"> FORMTEXT </w:instrText>
      </w:r>
      <w:r>
        <w:fldChar w:fldCharType="separate"/>
      </w:r>
      <w:r>
        <w:rPr>
          <w:rStyle w:val="fliesstext"/>
          <w:rFonts w:ascii="Berlin Type Office" w:hAnsi="Berlin Type Office" w:cs="Arial Narrow"/>
          <w:sz w:val="22"/>
          <w:szCs w:val="22"/>
          <w:lang w:val="en-US" w:eastAsia="de-DE"/>
        </w:rPr>
        <w:t>     </w:t>
      </w:r>
      <w:r>
        <w:rPr>
          <w:rStyle w:val="fliesstext"/>
          <w:rFonts w:ascii="Berlin Type Office" w:hAnsi="Berlin Type Office" w:cs="Arial Narrow"/>
          <w:sz w:val="22"/>
          <w:szCs w:val="22"/>
          <w:lang w:val="en-US" w:eastAsia="de-DE"/>
        </w:rPr>
        <w:fldChar w:fldCharType="end"/>
      </w:r>
      <w:bookmarkEnd w:id="78"/>
    </w:p>
    <w:p>
      <w:pPr>
        <w:ind w:left="360"/>
        <w:rPr>
          <w:rFonts w:ascii="Berlin Type Office" w:hAnsi="Berlin Type Office"/>
        </w:rPr>
      </w:pPr>
    </w:p>
    <w:p>
      <w:pPr>
        <w:ind w:left="360"/>
        <w:rPr>
          <w:rFonts w:ascii="Berlin Type Office" w:hAnsi="Berlin Type Office"/>
        </w:rPr>
      </w:pPr>
    </w:p>
    <w:p>
      <w:pPr>
        <w:ind w:left="360"/>
        <w:rPr>
          <w:rFonts w:ascii="Berlin Type Office" w:hAnsi="Berlin Type Office"/>
        </w:rPr>
      </w:pPr>
      <w:r>
        <w:rPr>
          <w:rStyle w:val="fliesstext"/>
          <w:rFonts w:ascii="Berlin Type Office" w:hAnsi="Berlin Type Office" w:cs="Arial Narrow"/>
          <w:sz w:val="22"/>
          <w:szCs w:val="22"/>
        </w:rPr>
        <w:t>………………………………………………………</w:t>
      </w:r>
    </w:p>
    <w:p>
      <w:pPr>
        <w:ind w:left="360"/>
        <w:rPr>
          <w:rFonts w:ascii="Berlin Type Office" w:hAnsi="Berlin Type Office"/>
        </w:rPr>
      </w:pPr>
      <w:r>
        <w:rPr>
          <w:rStyle w:val="fliesstext"/>
          <w:rFonts w:ascii="Berlin Type Office" w:hAnsi="Berlin Type Office" w:cs="Arial Narrow"/>
          <w:sz w:val="22"/>
          <w:szCs w:val="22"/>
        </w:rPr>
        <w:t>Unterschrift</w:t>
      </w:r>
    </w:p>
    <w:p>
      <w:pPr>
        <w:ind w:left="360"/>
        <w:rPr>
          <w:rFonts w:ascii="Berlin Type Office" w:hAnsi="Berlin Type Office"/>
        </w:rPr>
      </w:pPr>
    </w:p>
    <w:p>
      <w:pPr>
        <w:rPr>
          <w:rFonts w:ascii="Berlin Type Office" w:hAnsi="Berlin Type Office"/>
        </w:rPr>
      </w:pPr>
      <w:r>
        <w:rPr>
          <w:rStyle w:val="fliesstext"/>
          <w:rFonts w:ascii="Berlin Type Office" w:eastAsia="Arial Narrow" w:hAnsi="Berlin Type Office" w:cs="Arial Narrow"/>
          <w:sz w:val="22"/>
          <w:szCs w:val="22"/>
        </w:rPr>
        <w:t xml:space="preserve">       </w:t>
      </w:r>
    </w:p>
    <w:p>
      <w:pPr>
        <w:rPr>
          <w:rFonts w:ascii="Berlin Type Office" w:hAnsi="Berlin Type Office"/>
        </w:rPr>
      </w:pPr>
    </w:p>
    <w:p>
      <w:pPr>
        <w:rPr>
          <w:rFonts w:ascii="Berlin Type Office" w:hAnsi="Berlin Type Office"/>
        </w:rPr>
      </w:pPr>
    </w:p>
    <w:p>
      <w:pPr>
        <w:rPr>
          <w:rFonts w:ascii="Berlin Type Office" w:hAnsi="Berlin Type Office"/>
        </w:rPr>
      </w:pPr>
    </w:p>
    <w:p>
      <w:pPr>
        <w:rPr>
          <w:rFonts w:ascii="Berlin Type Office" w:hAnsi="Berlin Type Office"/>
        </w:rPr>
      </w:pPr>
    </w:p>
    <w:p>
      <w:pPr>
        <w:rPr>
          <w:rFonts w:ascii="Berlin Type Office" w:hAnsi="Berlin Type Office"/>
        </w:rPr>
      </w:pPr>
    </w:p>
    <w:p>
      <w:pPr>
        <w:rPr>
          <w:rFonts w:ascii="Berlin Type Office" w:hAnsi="Berlin Type Office"/>
        </w:rPr>
      </w:pPr>
    </w:p>
    <w:p>
      <w:pPr>
        <w:rPr>
          <w:rFonts w:ascii="Berlin Type Office" w:hAnsi="Berlin Type Office"/>
        </w:rPr>
      </w:pPr>
    </w:p>
    <w:p>
      <w:pPr>
        <w:rPr>
          <w:rFonts w:ascii="Berlin Type Office" w:hAnsi="Berlin Type Office"/>
        </w:rPr>
      </w:pPr>
    </w:p>
    <w:p>
      <w:pPr>
        <w:rPr>
          <w:rFonts w:ascii="Berlin Type Office" w:hAnsi="Berlin Type Office"/>
        </w:rPr>
      </w:pPr>
    </w:p>
    <w:p>
      <w:pPr>
        <w:rPr>
          <w:rFonts w:ascii="Berlin Type Office" w:hAnsi="Berlin Type Office"/>
        </w:rPr>
      </w:pPr>
    </w:p>
    <w:p>
      <w:pPr>
        <w:rPr>
          <w:rFonts w:ascii="Berlin Type Office" w:hAnsi="Berlin Type Office"/>
        </w:rPr>
      </w:pPr>
      <w:r>
        <w:rPr>
          <w:rStyle w:val="fliesstext"/>
          <w:rFonts w:ascii="Berlin Type Office" w:hAnsi="Berlin Type Office" w:cs="Arial Narrow"/>
          <w:sz w:val="22"/>
          <w:szCs w:val="22"/>
        </w:rPr>
        <w:t>An</w:t>
      </w:r>
    </w:p>
    <w:p>
      <w:pPr>
        <w:rPr>
          <w:rFonts w:ascii="Berlin Type Office" w:hAnsi="Berlin Type Office"/>
        </w:rPr>
      </w:pPr>
      <w:r>
        <w:rPr>
          <w:rFonts w:ascii="Berlin Type Office" w:hAnsi="Berlin Type Office" w:cs="Tahoma"/>
          <w:color w:val="1F497D"/>
          <w:sz w:val="20"/>
        </w:rPr>
        <w:t>Bezirksamt Reinickendorf von Berlin</w:t>
      </w:r>
      <w:r>
        <w:rPr>
          <w:rFonts w:ascii="Berlin Type Office" w:hAnsi="Berlin Type Office" w:cs="Tahoma"/>
          <w:color w:val="1F497D"/>
          <w:sz w:val="20"/>
        </w:rPr>
        <w:br/>
        <w:t>Abteilung Jugend, Familie und Gesundheit</w:t>
      </w:r>
      <w:r>
        <w:rPr>
          <w:rFonts w:ascii="Berlin Type Office" w:hAnsi="Berlin Type Office" w:cs="Tahoma"/>
          <w:color w:val="1F497D"/>
          <w:sz w:val="20"/>
        </w:rPr>
        <w:br/>
        <w:t>JugFamGes KD 22</w:t>
      </w:r>
      <w:r>
        <w:rPr>
          <w:rFonts w:ascii="Berlin Type Office" w:hAnsi="Berlin Type Office" w:cs="Tahoma"/>
          <w:color w:val="1F497D"/>
          <w:sz w:val="20"/>
        </w:rPr>
        <w:br/>
        <w:t>Eichborndamm 215</w:t>
      </w:r>
      <w:r>
        <w:rPr>
          <w:rFonts w:ascii="Berlin Type Office" w:hAnsi="Berlin Type Office" w:cs="Tahoma"/>
          <w:color w:val="1F497D"/>
          <w:sz w:val="20"/>
        </w:rPr>
        <w:br/>
        <w:t>13437 Berlin</w:t>
      </w:r>
    </w:p>
    <w:p>
      <w:pPr>
        <w:rPr>
          <w:rFonts w:ascii="Berlin Type Office" w:hAnsi="Berlin Type Office"/>
        </w:rPr>
      </w:pPr>
    </w:p>
    <w:p>
      <w:pPr>
        <w:pageBreakBefore/>
        <w:rPr>
          <w:rFonts w:ascii="Berlin Type Office" w:hAnsi="Berlin Type Office" w:cs="Arial"/>
          <w:sz w:val="20"/>
        </w:rPr>
      </w:pPr>
    </w:p>
    <w:p>
      <w:pPr>
        <w:ind w:left="360"/>
        <w:rPr>
          <w:rFonts w:ascii="Berlin Type Office" w:hAnsi="Berlin Type Office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7"/>
        <w:gridCol w:w="4760"/>
      </w:tblGrid>
      <w:tr>
        <w:trPr>
          <w:trHeight w:val="334"/>
        </w:trPr>
        <w:tc>
          <w:tcPr>
            <w:tcW w:w="23537" w:type="dxa"/>
            <w:gridSpan w:val="2"/>
            <w:vMerge w:val="restart"/>
            <w:shd w:val="clear" w:color="auto" w:fill="auto"/>
            <w:vAlign w:val="bottom"/>
          </w:tcPr>
          <w:p>
            <w:pPr>
              <w:snapToGrid w:val="0"/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>Erläuterungen</w:t>
            </w: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**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>Die Kästchen sind mit Doppelklick zu aktivieren.</w:t>
            </w: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***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Zu den Personen mit Migrationshintergrund gehören all jene „die nach 1949 auf das heutige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Gebiet der Bundesrepublik Deutschland zugezogen sind, alle in Deutschland geborenen Ausländer/-innen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und alle in Deutschland mit deutscher Staatsangehörigkeit Geborene mit zumindest einem zugezogenen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oder als Ausländer in Deutschland geborenen Elternteil.“ </w:t>
            </w:r>
          </w:p>
        </w:tc>
      </w:tr>
      <w:tr>
        <w:trPr>
          <w:trHeight w:val="300"/>
        </w:trPr>
        <w:tc>
          <w:tcPr>
            <w:tcW w:w="23537" w:type="dxa"/>
            <w:gridSpan w:val="2"/>
            <w:vMerge/>
            <w:shd w:val="clear" w:color="auto" w:fill="auto"/>
            <w:vAlign w:val="bottom"/>
          </w:tcPr>
          <w:p>
            <w:pPr>
              <w:snapToGrid w:val="0"/>
              <w:rPr>
                <w:rFonts w:ascii="Berlin Type Office" w:hAnsi="Berlin Type Office" w:cs="Arial"/>
                <w:sz w:val="20"/>
              </w:rPr>
            </w:pPr>
          </w:p>
        </w:tc>
      </w:tr>
      <w:tr>
        <w:trPr>
          <w:trHeight w:val="300"/>
        </w:trPr>
        <w:tc>
          <w:tcPr>
            <w:tcW w:w="23537" w:type="dxa"/>
            <w:gridSpan w:val="2"/>
            <w:vMerge/>
            <w:shd w:val="clear" w:color="auto" w:fill="auto"/>
            <w:vAlign w:val="bottom"/>
          </w:tcPr>
          <w:p>
            <w:pPr>
              <w:snapToGrid w:val="0"/>
              <w:rPr>
                <w:rFonts w:ascii="Berlin Type Office" w:hAnsi="Berlin Type Office" w:cs="Arial"/>
                <w:sz w:val="20"/>
              </w:rPr>
            </w:pPr>
          </w:p>
        </w:tc>
      </w:tr>
      <w:tr>
        <w:trPr>
          <w:trHeight w:val="300"/>
        </w:trPr>
        <w:tc>
          <w:tcPr>
            <w:tcW w:w="23537" w:type="dxa"/>
            <w:gridSpan w:val="2"/>
            <w:vMerge/>
            <w:shd w:val="clear" w:color="auto" w:fill="auto"/>
            <w:vAlign w:val="bottom"/>
          </w:tcPr>
          <w:p>
            <w:pPr>
              <w:snapToGrid w:val="0"/>
              <w:rPr>
                <w:rFonts w:ascii="Berlin Type Office" w:hAnsi="Berlin Type Office" w:cs="Arial"/>
                <w:sz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8777" w:type="dxa"/>
            <w:shd w:val="clear" w:color="auto" w:fill="auto"/>
            <w:vAlign w:val="bottom"/>
          </w:tcPr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(Definition des statistischen Bundesamtes) </w:t>
            </w: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****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b/>
                <w:sz w:val="20"/>
              </w:rPr>
              <w:t>Gender Mainstreaming</w:t>
            </w:r>
            <w:r>
              <w:rPr>
                <w:rFonts w:ascii="Berlin Type Office" w:hAnsi="Berlin Type Office" w:cs="Arial"/>
                <w:sz w:val="20"/>
              </w:rPr>
              <w:t xml:space="preserve"> bezeichnet eine (politische) Strategie, die auf die Realisierung von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Geschlechtergleichstellung – oder Gerechtigkeit ausgerichtet ist und „bei allen gesellschaftlichen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und politischen Vorhaben die unterschiedlichen Lebenssituationen und Interessen von Frauen und Männern“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einbezieht. Der Ansatz „basiert auf der Erkenntnis, dass es keine geschlechtsneutrale Wirklichkeit gibt,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>und Männer und Frauen in sehr unterschiedlicher Weise von politischen und administrativen Entscheidungen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>betroffen sein können.</w:t>
            </w: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b/>
                <w:sz w:val="20"/>
              </w:rPr>
              <w:t>Diversity Mainstreaming</w:t>
            </w:r>
            <w:r>
              <w:rPr>
                <w:rFonts w:ascii="Berlin Type Office" w:hAnsi="Berlin Type Office" w:cs="Arial"/>
                <w:sz w:val="20"/>
              </w:rPr>
              <w:t xml:space="preserve"> bezeichnet Strategien und Konzepte zum Umgang mit und der Anerkennung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von Vielfalt. Sie zielen darauf, „die existierende Vielfältigkeit und die potentiellen Gemeinsamkeiten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>wahrzunehmen, zu verstehen, wertzuschätzen und nicht zuletzt optimal zu managen.</w:t>
            </w:r>
            <w:r>
              <w:rPr>
                <w:rFonts w:ascii="Berlin Type Office" w:hAnsi="Berlin Type Office" w:cs="Arial"/>
                <w:sz w:val="20"/>
              </w:rPr>
              <w:br/>
            </w:r>
            <w:r>
              <w:rPr>
                <w:rFonts w:ascii="Berlin Type Office" w:hAnsi="Berlin Type Office" w:cs="Arial"/>
                <w:b/>
                <w:bCs/>
                <w:sz w:val="20"/>
              </w:rPr>
              <w:br/>
            </w:r>
            <w:r>
              <w:rPr>
                <w:rFonts w:ascii="Berlin Type Office" w:hAnsi="Berlin Type Office" w:cs="Arial"/>
                <w:b/>
                <w:sz w:val="20"/>
              </w:rPr>
              <w:t>Inklusion</w:t>
            </w:r>
            <w:r>
              <w:rPr>
                <w:rFonts w:ascii="Berlin Type Office" w:hAnsi="Berlin Type Office" w:cs="Arial"/>
                <w:sz w:val="20"/>
              </w:rPr>
              <w:t xml:space="preserve"> als Konzept des menschlichen Zusammenlebens ist auf die Ermöglichung gesellschaftlicher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Teilhabe ausgerichtet. Sie zielt als Strategie darauf ab, „sowohl Formen der Exklusion aufgrund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>individueller Ausgangslagen abzubauen (z.B. Stigmatisierungen aufgrund eines „Migrationshintergrundes“)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 xml:space="preserve">als auch die sozioökonomischen und sozialpolitischen Rahmenbedingungen zu schaffen, </w:t>
            </w:r>
          </w:p>
          <w:p>
            <w:pPr>
              <w:rPr>
                <w:rFonts w:ascii="Berlin Type Office" w:hAnsi="Berlin Type Office"/>
              </w:rPr>
            </w:pPr>
            <w:r>
              <w:rPr>
                <w:rFonts w:ascii="Berlin Type Office" w:hAnsi="Berlin Type Office" w:cs="Arial"/>
                <w:sz w:val="20"/>
              </w:rPr>
              <w:t>um Benachteiligungen auszugleichen und Teilhabe zu ermöglichen.</w:t>
            </w:r>
          </w:p>
          <w:p>
            <w:pPr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4760" w:type="dxa"/>
            <w:shd w:val="clear" w:color="auto" w:fill="auto"/>
          </w:tcPr>
          <w:p>
            <w:pPr>
              <w:snapToGrid w:val="0"/>
              <w:rPr>
                <w:rFonts w:ascii="Berlin Type Office" w:hAnsi="Berlin Type Office" w:cs="Arial"/>
                <w:sz w:val="20"/>
              </w:rPr>
            </w:pPr>
          </w:p>
        </w:tc>
      </w:tr>
    </w:tbl>
    <w:p/>
    <w:sectPr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96" w:right="1418" w:bottom="1134" w:left="1418" w:header="720" w:footer="7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align>top</wp:align>
              </wp:positionV>
              <wp:extent cx="5758815" cy="1746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8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Kopfzeile"/>
                            <w:rPr>
                              <w:lang w:eastAsia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53.45pt;height:13.75pt;z-index:251657728;visibility:visible;mso-wrap-style:square;mso-width-percent:0;mso-height-percent:0;mso-wrap-distance-left:0;mso-wrap-distance-top:0;mso-wrap-distance-right:0;mso-wrap-distance-bottom:0;mso-position-horizontal:left;mso-position-horizontal-relative:text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" stroked="f">
              <v:fill opacity="0"/>
              <v:textbox inset="0,0,0,0">
                <w:txbxContent>
                  <w:p>
                    <w:pPr>
                      <w:pStyle w:val="Kopfzeile"/>
                      <w:rPr>
                        <w:lang w:val="de-DE" w:eastAsia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9FEFDFE9-6FA2-4704-B1B1-BBD2FBC4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 w:cs="Times"/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 Narrow" w:hAnsi="Arial Narrow" w:cs="Arial Narrow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360"/>
      <w:outlineLvl w:val="2"/>
    </w:pPr>
    <w:rPr>
      <w:rFonts w:ascii="Arial Narrow" w:hAnsi="Arial Narrow" w:cs="Arial Narrow"/>
      <w:b/>
      <w:sz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 Narrow" w:hAnsi="Arial Narrow" w:cs="Arial Narrow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Wingdings" w:hAnsi="Wingdings" w:cs="Wingdings" w:hint="default"/>
      <w:b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1"/>
  </w:style>
  <w:style w:type="character" w:customStyle="1" w:styleId="fliesstext">
    <w:name w:val="fliesstext"/>
    <w:basedOn w:val="Absatz-Standardschriftart1"/>
  </w:style>
  <w:style w:type="character" w:customStyle="1" w:styleId="FuzeileZchn">
    <w:name w:val="Fußzeile Zchn"/>
    <w:rPr>
      <w:rFonts w:ascii="Times" w:hAnsi="Times" w:cs="Times"/>
      <w:sz w:val="24"/>
    </w:rPr>
  </w:style>
  <w:style w:type="character" w:styleId="Hervorhebung">
    <w:name w:val="Emphasis"/>
    <w:qFormat/>
    <w:rPr>
      <w:i/>
      <w:iCs/>
    </w:rPr>
  </w:style>
  <w:style w:type="character" w:customStyle="1" w:styleId="NurTextZchn">
    <w:name w:val="Nur Text Zchn"/>
    <w:rPr>
      <w:rFonts w:ascii="Calibri" w:eastAsia="Calibri" w:hAnsi="Calibri" w:cs="Calibri"/>
      <w:sz w:val="22"/>
      <w:szCs w:val="21"/>
    </w:rPr>
  </w:style>
  <w:style w:type="paragraph" w:customStyle="1" w:styleId="berschrift">
    <w:name w:val="Überschrift"/>
    <w:basedOn w:val="Standard"/>
    <w:next w:val="Textkrper"/>
    <w:pPr>
      <w:jc w:val="center"/>
    </w:pPr>
    <w:rPr>
      <w:rFonts w:ascii="Arial Narrow" w:hAnsi="Arial Narrow" w:cs="Arial Narrow"/>
      <w:b/>
      <w:sz w:val="40"/>
      <w:szCs w:val="40"/>
    </w:rPr>
  </w:style>
  <w:style w:type="paragraph" w:styleId="Textkrper">
    <w:name w:val="Body Text"/>
    <w:basedOn w:val="Standard"/>
    <w:pPr>
      <w:jc w:val="both"/>
    </w:pPr>
    <w:rPr>
      <w:rFonts w:ascii="Arial Narrow" w:hAnsi="Arial Narrow" w:cs="Arial Narrow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jc w:val="both"/>
    </w:pPr>
    <w:rPr>
      <w:rFonts w:ascii="Arial Narrow" w:hAnsi="Arial Narrow" w:cs="Arial Narrow"/>
      <w:i/>
      <w:sz w:val="22"/>
    </w:rPr>
  </w:style>
  <w:style w:type="paragraph" w:customStyle="1" w:styleId="Textkrper31">
    <w:name w:val="Textkörper 31"/>
    <w:basedOn w:val="Standard"/>
    <w:pPr>
      <w:jc w:val="both"/>
    </w:pPr>
    <w:rPr>
      <w:rFonts w:ascii="Arial Narrow" w:hAnsi="Arial Narrow" w:cs="Arial Narrow"/>
      <w:sz w:val="22"/>
    </w:rPr>
  </w:style>
  <w:style w:type="paragraph" w:styleId="Sprechblasentext">
    <w:name w:val="Balloon Text"/>
    <w:basedOn w:val="Standard"/>
    <w:rPr>
      <w:rFonts w:ascii="Tahoma" w:hAnsi="Tahoma" w:cs="Courier New"/>
      <w:sz w:val="16"/>
      <w:szCs w:val="16"/>
    </w:rPr>
  </w:style>
  <w:style w:type="paragraph" w:styleId="KeinLeerraum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urText1">
    <w:name w:val="Nur Text1"/>
    <w:basedOn w:val="Standard"/>
    <w:rPr>
      <w:rFonts w:ascii="Calibri" w:eastAsia="Calibri" w:hAnsi="Calibri" w:cs="Times New Roman"/>
      <w:sz w:val="22"/>
      <w:szCs w:val="21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Let’s Go</vt:lpstr>
    </vt:vector>
  </TitlesOfParts>
  <Company>Bezirksamt Reinickendorf von Berlin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Go</dc:title>
  <dc:subject/>
  <dc:creator>Big D</dc:creator>
  <cp:keywords/>
  <cp:lastModifiedBy>Kiesow, Jessica</cp:lastModifiedBy>
  <cp:revision>2</cp:revision>
  <cp:lastPrinted>1995-11-21T16:41:00Z</cp:lastPrinted>
  <dcterms:created xsi:type="dcterms:W3CDTF">2022-02-10T12:39:00Z</dcterms:created>
  <dcterms:modified xsi:type="dcterms:W3CDTF">2022-02-10T12:39:00Z</dcterms:modified>
</cp:coreProperties>
</file>